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F0E61" w14:textId="77777777" w:rsidR="00E65B2E" w:rsidRDefault="00E65B2E" w:rsidP="00F14DCA">
      <w:pPr>
        <w:widowControl w:val="0"/>
        <w:autoSpaceDE w:val="0"/>
        <w:autoSpaceDN w:val="0"/>
        <w:adjustRightInd w:val="0"/>
        <w:spacing w:line="460" w:lineRule="atLeast"/>
        <w:jc w:val="center"/>
        <w:rPr>
          <w:rFonts w:ascii="Times" w:hAnsi="Times" w:cs="Times"/>
        </w:rPr>
      </w:pPr>
      <w:bookmarkStart w:id="0" w:name="_GoBack"/>
      <w:bookmarkEnd w:id="0"/>
      <w:r>
        <w:rPr>
          <w:rFonts w:ascii="Arial" w:hAnsi="Arial" w:cs="Arial"/>
          <w:b/>
          <w:bCs/>
          <w:sz w:val="40"/>
          <w:szCs w:val="40"/>
        </w:rPr>
        <w:t>Understanding by Design Technology Template</w:t>
      </w:r>
    </w:p>
    <w:p w14:paraId="1CA78179" w14:textId="77777777" w:rsidR="00E65B2E" w:rsidRDefault="00E65B2E" w:rsidP="00E65B2E">
      <w:pPr>
        <w:widowControl w:val="0"/>
        <w:autoSpaceDE w:val="0"/>
        <w:autoSpaceDN w:val="0"/>
        <w:adjustRightInd w:val="0"/>
        <w:spacing w:line="260" w:lineRule="atLeast"/>
        <w:jc w:val="center"/>
        <w:rPr>
          <w:rFonts w:ascii="Times" w:hAnsi="Times" w:cs="Times"/>
        </w:rPr>
      </w:pPr>
      <w:r>
        <w:rPr>
          <w:rFonts w:ascii="Arial" w:hAnsi="Arial" w:cs="Arial"/>
        </w:rPr>
        <w:t xml:space="preserve">(Dreamweaver Web Design Workshop, Adult/ Late Teens) </w:t>
      </w:r>
    </w:p>
    <w:p w14:paraId="611EB774" w14:textId="77777777" w:rsidR="00E65B2E" w:rsidRDefault="00E65B2E" w:rsidP="00E65B2E">
      <w:pPr>
        <w:widowControl w:val="0"/>
        <w:autoSpaceDE w:val="0"/>
        <w:autoSpaceDN w:val="0"/>
        <w:adjustRightInd w:val="0"/>
        <w:jc w:val="center"/>
        <w:rPr>
          <w:rFonts w:ascii="Times" w:hAnsi="Times" w:cs="Times"/>
        </w:rPr>
      </w:pPr>
      <w:r>
        <w:rPr>
          <w:rFonts w:ascii="Times" w:hAnsi="Times" w:cs="Times"/>
        </w:rPr>
        <w:t>Majd Alomar</w:t>
      </w:r>
    </w:p>
    <w:p w14:paraId="7270B554" w14:textId="77777777" w:rsidR="00E65B2E" w:rsidRDefault="00E65B2E" w:rsidP="00E65B2E">
      <w:pPr>
        <w:widowControl w:val="0"/>
        <w:autoSpaceDE w:val="0"/>
        <w:autoSpaceDN w:val="0"/>
        <w:adjustRightInd w:val="0"/>
        <w:rPr>
          <w:rFonts w:ascii="Times" w:hAnsi="Times" w:cs="Times"/>
        </w:rPr>
      </w:pPr>
    </w:p>
    <w:tbl>
      <w:tblPr>
        <w:tblW w:w="14652" w:type="dxa"/>
        <w:tblInd w:w="-684" w:type="dxa"/>
        <w:tblBorders>
          <w:top w:val="nil"/>
          <w:left w:val="nil"/>
          <w:right w:val="nil"/>
        </w:tblBorders>
        <w:tblLayout w:type="fixed"/>
        <w:tblLook w:val="0000" w:firstRow="0" w:lastRow="0" w:firstColumn="0" w:lastColumn="0" w:noHBand="0" w:noVBand="0"/>
      </w:tblPr>
      <w:tblGrid>
        <w:gridCol w:w="7220"/>
        <w:gridCol w:w="7432"/>
      </w:tblGrid>
      <w:tr w:rsidR="00E65B2E" w14:paraId="3B062C80" w14:textId="77777777" w:rsidTr="00F14DCA">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8E94FB3" w14:textId="77777777" w:rsidR="00E65B2E" w:rsidRDefault="00E65B2E">
            <w:pPr>
              <w:widowControl w:val="0"/>
              <w:autoSpaceDE w:val="0"/>
              <w:autoSpaceDN w:val="0"/>
              <w:adjustRightInd w:val="0"/>
              <w:spacing w:line="520" w:lineRule="atLeast"/>
              <w:jc w:val="center"/>
              <w:rPr>
                <w:rFonts w:ascii="Times" w:hAnsi="Times" w:cs="Times"/>
              </w:rPr>
            </w:pPr>
            <w:r>
              <w:rPr>
                <w:rFonts w:ascii="Arial" w:hAnsi="Arial" w:cs="Arial"/>
                <w:b/>
                <w:bCs/>
                <w:sz w:val="46"/>
                <w:szCs w:val="46"/>
              </w:rPr>
              <w:t>Content</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9A36D5A" w14:textId="77777777" w:rsidR="00E65B2E" w:rsidRDefault="00E65B2E">
            <w:pPr>
              <w:widowControl w:val="0"/>
              <w:autoSpaceDE w:val="0"/>
              <w:autoSpaceDN w:val="0"/>
              <w:adjustRightInd w:val="0"/>
              <w:spacing w:line="520" w:lineRule="atLeast"/>
              <w:jc w:val="center"/>
              <w:rPr>
                <w:rFonts w:ascii="Times" w:hAnsi="Times" w:cs="Times"/>
              </w:rPr>
            </w:pPr>
            <w:r>
              <w:rPr>
                <w:rFonts w:ascii="Arial" w:hAnsi="Arial" w:cs="Arial"/>
                <w:b/>
                <w:bCs/>
                <w:sz w:val="46"/>
                <w:szCs w:val="46"/>
              </w:rPr>
              <w:t>Technology</w:t>
            </w:r>
          </w:p>
          <w:p w14:paraId="6DA7020A" w14:textId="77777777" w:rsidR="00E65B2E" w:rsidRDefault="00E65B2E">
            <w:pPr>
              <w:widowControl w:val="0"/>
              <w:autoSpaceDE w:val="0"/>
              <w:autoSpaceDN w:val="0"/>
              <w:adjustRightInd w:val="0"/>
              <w:rPr>
                <w:rFonts w:ascii="Times" w:hAnsi="Times" w:cs="Times"/>
              </w:rPr>
            </w:pPr>
          </w:p>
        </w:tc>
      </w:tr>
      <w:tr w:rsidR="00E65B2E" w14:paraId="31143294"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6E5EF82" w14:textId="77777777" w:rsidR="00E65B2E" w:rsidRDefault="00E65B2E">
            <w:pPr>
              <w:widowControl w:val="0"/>
              <w:autoSpaceDE w:val="0"/>
              <w:autoSpaceDN w:val="0"/>
              <w:adjustRightInd w:val="0"/>
              <w:spacing w:line="460" w:lineRule="atLeast"/>
              <w:jc w:val="center"/>
              <w:rPr>
                <w:rFonts w:ascii="Times" w:hAnsi="Times" w:cs="Times"/>
              </w:rPr>
            </w:pPr>
            <w:r>
              <w:rPr>
                <w:rFonts w:ascii="Arial" w:hAnsi="Arial" w:cs="Arial"/>
                <w:b/>
                <w:bCs/>
                <w:sz w:val="40"/>
                <w:szCs w:val="40"/>
              </w:rPr>
              <w:t>Stage 1</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22333A" w14:textId="77777777" w:rsidR="00E65B2E" w:rsidRDefault="00E65B2E">
            <w:pPr>
              <w:widowControl w:val="0"/>
              <w:autoSpaceDE w:val="0"/>
              <w:autoSpaceDN w:val="0"/>
              <w:adjustRightInd w:val="0"/>
              <w:spacing w:line="460" w:lineRule="atLeast"/>
              <w:jc w:val="center"/>
              <w:rPr>
                <w:rFonts w:ascii="Times" w:hAnsi="Times" w:cs="Times"/>
              </w:rPr>
            </w:pPr>
            <w:r>
              <w:rPr>
                <w:rFonts w:ascii="Arial" w:hAnsi="Arial" w:cs="Arial"/>
                <w:b/>
                <w:bCs/>
                <w:sz w:val="40"/>
                <w:szCs w:val="40"/>
              </w:rPr>
              <w:t>Desired Results</w:t>
            </w:r>
          </w:p>
        </w:tc>
      </w:tr>
      <w:tr w:rsidR="00E65B2E" w14:paraId="00401685"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E53101"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Standard(s) (Content):</w:t>
            </w:r>
          </w:p>
          <w:p w14:paraId="6995DA03"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1- Students plan a website.</w:t>
            </w:r>
          </w:p>
          <w:p w14:paraId="34D99F99" w14:textId="77777777" w:rsidR="00E65B2E" w:rsidRDefault="00E65B2E">
            <w:pPr>
              <w:widowControl w:val="0"/>
              <w:numPr>
                <w:ilvl w:val="0"/>
                <w:numId w:val="1"/>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come up with a website idea, create a plan for a website and translate it into a website map.</w:t>
            </w:r>
          </w:p>
          <w:p w14:paraId="1BCC89C0" w14:textId="77777777" w:rsidR="00E65B2E" w:rsidRDefault="00E65B2E">
            <w:pPr>
              <w:widowControl w:val="0"/>
              <w:numPr>
                <w:ilvl w:val="0"/>
                <w:numId w:val="1"/>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determine the target audience and the purpose of the website.</w:t>
            </w:r>
          </w:p>
          <w:p w14:paraId="10CD4413" w14:textId="77777777" w:rsidR="00E65B2E" w:rsidRDefault="00E65B2E">
            <w:pPr>
              <w:widowControl w:val="0"/>
              <w:numPr>
                <w:ilvl w:val="0"/>
                <w:numId w:val="1"/>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explain and demonstrate the principles of good web page design.</w:t>
            </w:r>
          </w:p>
          <w:p w14:paraId="2DB93EA8" w14:textId="77777777" w:rsidR="00E65B2E" w:rsidRDefault="00E65B2E">
            <w:pPr>
              <w:widowControl w:val="0"/>
              <w:numPr>
                <w:ilvl w:val="0"/>
                <w:numId w:val="1"/>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 xml:space="preserve">Students will review and </w:t>
            </w:r>
            <w:proofErr w:type="spellStart"/>
            <w:r>
              <w:rPr>
                <w:rFonts w:ascii="Arial" w:hAnsi="Arial" w:cs="Arial"/>
              </w:rPr>
              <w:t>analyse</w:t>
            </w:r>
            <w:proofErr w:type="spellEnd"/>
            <w:r>
              <w:rPr>
                <w:rFonts w:ascii="Arial" w:hAnsi="Arial" w:cs="Arial"/>
              </w:rPr>
              <w:t xml:space="preserve"> two worst sites and two best sites.</w:t>
            </w:r>
          </w:p>
          <w:p w14:paraId="36A57DE3" w14:textId="77777777" w:rsidR="00E65B2E" w:rsidRDefault="00E65B2E">
            <w:pPr>
              <w:widowControl w:val="0"/>
              <w:numPr>
                <w:ilvl w:val="0"/>
                <w:numId w:val="1"/>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evaluate web page design and layout, with a focus on effective use of space, symmetry, time to load, balance and color.</w:t>
            </w:r>
          </w:p>
          <w:p w14:paraId="05DB328D" w14:textId="77777777" w:rsidR="00E65B2E" w:rsidRDefault="00E65B2E">
            <w:pPr>
              <w:widowControl w:val="0"/>
              <w:autoSpaceDE w:val="0"/>
              <w:autoSpaceDN w:val="0"/>
              <w:adjustRightInd w:val="0"/>
              <w:rPr>
                <w:rFonts w:ascii="Times" w:hAnsi="Times" w:cs="Times"/>
              </w:rPr>
            </w:pPr>
          </w:p>
          <w:p w14:paraId="452F10D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2- Students design and develop a website.</w:t>
            </w:r>
          </w:p>
          <w:p w14:paraId="39A58B67" w14:textId="77777777" w:rsidR="00E65B2E" w:rsidRDefault="00E65B2E">
            <w:pPr>
              <w:widowControl w:val="0"/>
              <w:numPr>
                <w:ilvl w:val="0"/>
                <w:numId w:val="2"/>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Using Dreamweaver software plan a basic website considering audience, layout, color, links and graphics.</w:t>
            </w:r>
          </w:p>
          <w:p w14:paraId="1EE1C7F6" w14:textId="77777777" w:rsidR="00E65B2E" w:rsidRDefault="00E65B2E">
            <w:pPr>
              <w:widowControl w:val="0"/>
              <w:numPr>
                <w:ilvl w:val="0"/>
                <w:numId w:val="2"/>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Create an ordered/ unordered list utilizing html &lt;</w:t>
            </w:r>
            <w:proofErr w:type="spellStart"/>
            <w:r>
              <w:rPr>
                <w:rFonts w:ascii="Arial" w:hAnsi="Arial" w:cs="Arial"/>
              </w:rPr>
              <w:t>ol</w:t>
            </w:r>
            <w:proofErr w:type="spellEnd"/>
            <w:r>
              <w:rPr>
                <w:rFonts w:ascii="Arial" w:hAnsi="Arial" w:cs="Arial"/>
              </w:rPr>
              <w:t>&gt; &lt;li&gt; &lt;</w:t>
            </w:r>
            <w:proofErr w:type="spellStart"/>
            <w:r>
              <w:rPr>
                <w:rFonts w:ascii="Arial" w:hAnsi="Arial" w:cs="Arial"/>
              </w:rPr>
              <w:t>ul</w:t>
            </w:r>
            <w:proofErr w:type="spellEnd"/>
            <w:r>
              <w:rPr>
                <w:rFonts w:ascii="Arial" w:hAnsi="Arial" w:cs="Arial"/>
              </w:rPr>
              <w:t>&gt; tags.</w:t>
            </w:r>
          </w:p>
          <w:p w14:paraId="56C0DE2A" w14:textId="77777777" w:rsidR="00E65B2E" w:rsidRDefault="00E65B2E">
            <w:pPr>
              <w:widowControl w:val="0"/>
              <w:numPr>
                <w:ilvl w:val="0"/>
                <w:numId w:val="2"/>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Utilize html div tags and AP div tags that create and display web content.</w:t>
            </w:r>
          </w:p>
          <w:p w14:paraId="4017DB22" w14:textId="77777777" w:rsidR="00E65B2E" w:rsidRDefault="00E65B2E">
            <w:pPr>
              <w:widowControl w:val="0"/>
              <w:numPr>
                <w:ilvl w:val="0"/>
                <w:numId w:val="2"/>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lastRenderedPageBreak/>
              <w:t xml:space="preserve">Students will learn to use CSS to format HTML pages. </w:t>
            </w:r>
          </w:p>
          <w:p w14:paraId="6E3E7413" w14:textId="77777777" w:rsidR="00E65B2E" w:rsidRDefault="00E65B2E">
            <w:pPr>
              <w:widowControl w:val="0"/>
              <w:autoSpaceDE w:val="0"/>
              <w:autoSpaceDN w:val="0"/>
              <w:adjustRightInd w:val="0"/>
              <w:rPr>
                <w:rFonts w:ascii="Times" w:hAnsi="Times" w:cs="Times"/>
              </w:rPr>
            </w:pPr>
          </w:p>
          <w:p w14:paraId="6CF7FD1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3- Students utilize graphics and multimedia in their website.</w:t>
            </w:r>
          </w:p>
          <w:p w14:paraId="00B5C68F" w14:textId="77777777" w:rsidR="00E65B2E" w:rsidRDefault="00E65B2E">
            <w:pPr>
              <w:widowControl w:val="0"/>
              <w:numPr>
                <w:ilvl w:val="0"/>
                <w:numId w:val="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insert images in their website.</w:t>
            </w:r>
          </w:p>
          <w:p w14:paraId="588F1604" w14:textId="77777777" w:rsidR="00E65B2E" w:rsidRDefault="00E65B2E">
            <w:pPr>
              <w:widowControl w:val="0"/>
              <w:numPr>
                <w:ilvl w:val="0"/>
                <w:numId w:val="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resize images.</w:t>
            </w:r>
          </w:p>
          <w:p w14:paraId="044C8EE5" w14:textId="77777777" w:rsidR="00E65B2E" w:rsidRDefault="00E65B2E">
            <w:pPr>
              <w:widowControl w:val="0"/>
              <w:numPr>
                <w:ilvl w:val="0"/>
                <w:numId w:val="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insert video or audio in their website.</w:t>
            </w:r>
          </w:p>
          <w:p w14:paraId="0812944D" w14:textId="77777777" w:rsidR="00E65B2E" w:rsidRDefault="00E65B2E">
            <w:pPr>
              <w:widowControl w:val="0"/>
              <w:autoSpaceDE w:val="0"/>
              <w:autoSpaceDN w:val="0"/>
              <w:adjustRightInd w:val="0"/>
              <w:rPr>
                <w:rFonts w:ascii="Times" w:hAnsi="Times" w:cs="Times"/>
              </w:rPr>
            </w:pPr>
          </w:p>
          <w:p w14:paraId="4BD00EC9"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4- Students will create links in their website.</w:t>
            </w:r>
          </w:p>
          <w:p w14:paraId="07D4136F" w14:textId="77777777" w:rsidR="00E65B2E" w:rsidRDefault="00E65B2E">
            <w:pPr>
              <w:widowControl w:val="0"/>
              <w:numPr>
                <w:ilvl w:val="0"/>
                <w:numId w:val="4"/>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link to other web pages in the same website.</w:t>
            </w:r>
          </w:p>
          <w:p w14:paraId="6DFA37B4" w14:textId="77777777" w:rsidR="00E65B2E" w:rsidRDefault="00E65B2E">
            <w:pPr>
              <w:widowControl w:val="0"/>
              <w:numPr>
                <w:ilvl w:val="0"/>
                <w:numId w:val="4"/>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create links to other websites.</w:t>
            </w:r>
          </w:p>
          <w:p w14:paraId="3337DEF1" w14:textId="77777777" w:rsidR="00E65B2E" w:rsidRDefault="00E65B2E">
            <w:pPr>
              <w:widowControl w:val="0"/>
              <w:numPr>
                <w:ilvl w:val="0"/>
                <w:numId w:val="4"/>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 xml:space="preserve">Students will create email links. </w:t>
            </w:r>
          </w:p>
          <w:p w14:paraId="0170826B" w14:textId="77777777" w:rsidR="00E65B2E" w:rsidRDefault="00E65B2E">
            <w:pPr>
              <w:widowControl w:val="0"/>
              <w:autoSpaceDE w:val="0"/>
              <w:autoSpaceDN w:val="0"/>
              <w:adjustRightInd w:val="0"/>
              <w:rPr>
                <w:rFonts w:ascii="Times" w:hAnsi="Times" w:cs="Times"/>
              </w:rPr>
            </w:pPr>
          </w:p>
          <w:p w14:paraId="5448058E"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5- Students will create and format a table.</w:t>
            </w:r>
          </w:p>
          <w:p w14:paraId="6A0A0BC0" w14:textId="77777777" w:rsidR="00E65B2E" w:rsidRDefault="00E65B2E">
            <w:pPr>
              <w:widowControl w:val="0"/>
              <w:numPr>
                <w:ilvl w:val="0"/>
                <w:numId w:val="5"/>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diagram and construct a table.</w:t>
            </w:r>
          </w:p>
          <w:p w14:paraId="1E71B106" w14:textId="77777777" w:rsidR="00E65B2E" w:rsidRDefault="00E65B2E">
            <w:pPr>
              <w:widowControl w:val="0"/>
              <w:numPr>
                <w:ilvl w:val="0"/>
                <w:numId w:val="5"/>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create table rows and columns.</w:t>
            </w:r>
          </w:p>
          <w:p w14:paraId="0AA0F8B7" w14:textId="77777777" w:rsidR="00E65B2E" w:rsidRDefault="00E65B2E">
            <w:pPr>
              <w:widowControl w:val="0"/>
              <w:numPr>
                <w:ilvl w:val="0"/>
                <w:numId w:val="5"/>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control dimensions of a table.</w:t>
            </w:r>
          </w:p>
          <w:p w14:paraId="5C724D89" w14:textId="77777777" w:rsidR="00E65B2E" w:rsidRDefault="00E65B2E">
            <w:pPr>
              <w:widowControl w:val="0"/>
              <w:numPr>
                <w:ilvl w:val="0"/>
                <w:numId w:val="5"/>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insert and manage text in a table.</w:t>
            </w:r>
          </w:p>
          <w:p w14:paraId="28155E6F" w14:textId="77777777" w:rsidR="00E65B2E" w:rsidRDefault="00E65B2E">
            <w:pPr>
              <w:widowControl w:val="0"/>
              <w:autoSpaceDE w:val="0"/>
              <w:autoSpaceDN w:val="0"/>
              <w:adjustRightInd w:val="0"/>
              <w:rPr>
                <w:rFonts w:ascii="Times" w:hAnsi="Times" w:cs="Times"/>
              </w:rPr>
            </w:pPr>
          </w:p>
          <w:p w14:paraId="56D47DBF"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 xml:space="preserve">6- Students will create frames. </w:t>
            </w:r>
          </w:p>
          <w:p w14:paraId="30E8F5C9" w14:textId="77777777" w:rsidR="00E65B2E" w:rsidRDefault="00E65B2E">
            <w:pPr>
              <w:widowControl w:val="0"/>
              <w:numPr>
                <w:ilvl w:val="0"/>
                <w:numId w:val="6"/>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compare and contrast the usage of frames in web design.</w:t>
            </w:r>
          </w:p>
          <w:p w14:paraId="7429DAFC" w14:textId="77777777" w:rsidR="00E65B2E" w:rsidRDefault="00E65B2E">
            <w:pPr>
              <w:widowControl w:val="0"/>
              <w:numPr>
                <w:ilvl w:val="0"/>
                <w:numId w:val="6"/>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 xml:space="preserve">Students will insert frames in their website. </w:t>
            </w:r>
          </w:p>
          <w:p w14:paraId="04C2F3E1" w14:textId="77777777" w:rsidR="00E65B2E" w:rsidRDefault="00E65B2E">
            <w:pPr>
              <w:widowControl w:val="0"/>
              <w:autoSpaceDE w:val="0"/>
              <w:autoSpaceDN w:val="0"/>
              <w:adjustRightInd w:val="0"/>
              <w:rPr>
                <w:rFonts w:ascii="Times" w:hAnsi="Times" w:cs="Times"/>
              </w:rPr>
            </w:pPr>
          </w:p>
          <w:p w14:paraId="4612BBCE"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7- Students will create forms.</w:t>
            </w:r>
          </w:p>
          <w:p w14:paraId="57BBA919" w14:textId="77777777" w:rsidR="00E65B2E" w:rsidRDefault="00E65B2E">
            <w:pPr>
              <w:widowControl w:val="0"/>
              <w:numPr>
                <w:ilvl w:val="0"/>
                <w:numId w:val="7"/>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discuss the usage and concept of forms</w:t>
            </w:r>
          </w:p>
          <w:p w14:paraId="55530710" w14:textId="77777777" w:rsidR="00E65B2E" w:rsidRDefault="00E65B2E">
            <w:pPr>
              <w:widowControl w:val="0"/>
              <w:numPr>
                <w:ilvl w:val="0"/>
                <w:numId w:val="7"/>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design a basic form, utilizing a variety of input controls such as text fields, check box, pull down menu, scroll box and submit reset button.</w:t>
            </w:r>
          </w:p>
          <w:p w14:paraId="6D42C8A0"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 xml:space="preserve">8- Students will show knowledge of content management. </w:t>
            </w:r>
          </w:p>
          <w:p w14:paraId="36179DD5" w14:textId="77777777" w:rsidR="00E65B2E" w:rsidRDefault="00E65B2E">
            <w:pPr>
              <w:widowControl w:val="0"/>
              <w:numPr>
                <w:ilvl w:val="0"/>
                <w:numId w:val="8"/>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test their site content for integrity.</w:t>
            </w:r>
          </w:p>
          <w:p w14:paraId="430ECA06" w14:textId="77777777" w:rsidR="00E65B2E" w:rsidRDefault="00E65B2E">
            <w:pPr>
              <w:widowControl w:val="0"/>
              <w:numPr>
                <w:ilvl w:val="0"/>
                <w:numId w:val="8"/>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perform updates in a timely manner.</w:t>
            </w:r>
          </w:p>
          <w:p w14:paraId="29691342" w14:textId="77777777" w:rsidR="00E65B2E" w:rsidRDefault="00E65B2E">
            <w:pPr>
              <w:widowControl w:val="0"/>
              <w:numPr>
                <w:ilvl w:val="0"/>
                <w:numId w:val="8"/>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test their sites on different browsers, platforms and screen resolutions.</w:t>
            </w:r>
          </w:p>
          <w:p w14:paraId="3F14A4F7" w14:textId="77777777" w:rsidR="00E65B2E" w:rsidRDefault="00E65B2E">
            <w:pPr>
              <w:widowControl w:val="0"/>
              <w:autoSpaceDE w:val="0"/>
              <w:autoSpaceDN w:val="0"/>
              <w:adjustRightInd w:val="0"/>
              <w:rPr>
                <w:rFonts w:ascii="Times" w:hAnsi="Times" w:cs="Times"/>
              </w:rPr>
            </w:pPr>
          </w:p>
          <w:p w14:paraId="16097758"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9- Students follow proper ethics and understand legal issues.  </w:t>
            </w:r>
          </w:p>
          <w:p w14:paraId="043415C2" w14:textId="77777777" w:rsidR="00E65B2E" w:rsidRDefault="00E65B2E">
            <w:pPr>
              <w:widowControl w:val="0"/>
              <w:numPr>
                <w:ilvl w:val="0"/>
                <w:numId w:val="9"/>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apply proper copyright laws in their website.</w:t>
            </w:r>
          </w:p>
          <w:p w14:paraId="5D335C16" w14:textId="77777777" w:rsidR="00E65B2E" w:rsidRDefault="00E65B2E">
            <w:pPr>
              <w:widowControl w:val="0"/>
              <w:numPr>
                <w:ilvl w:val="0"/>
                <w:numId w:val="9"/>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understand the differences between different software copyright such as freeware, shareware and public domain.</w:t>
            </w:r>
          </w:p>
          <w:p w14:paraId="1660A311" w14:textId="77777777" w:rsidR="00E65B2E" w:rsidRDefault="00E65B2E">
            <w:pPr>
              <w:widowControl w:val="0"/>
              <w:numPr>
                <w:ilvl w:val="0"/>
                <w:numId w:val="9"/>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rPr>
              <w:t>Students will evaluate the validity of information on their website.</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45C8C4F"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lastRenderedPageBreak/>
              <w:t>ISTE Technology Student Standard(s):</w:t>
            </w:r>
          </w:p>
          <w:p w14:paraId="3D7F70F7"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1. Creativity and Innovation</w:t>
            </w:r>
          </w:p>
          <w:p w14:paraId="5D1D8B65" w14:textId="77777777" w:rsidR="00E65B2E" w:rsidRDefault="00E65B2E">
            <w:pPr>
              <w:widowControl w:val="0"/>
              <w:autoSpaceDE w:val="0"/>
              <w:autoSpaceDN w:val="0"/>
              <w:adjustRightInd w:val="0"/>
              <w:rPr>
                <w:rFonts w:ascii="Times" w:hAnsi="Times" w:cs="Times"/>
              </w:rPr>
            </w:pPr>
          </w:p>
          <w:p w14:paraId="51798F76"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b. </w:t>
            </w:r>
            <w:r>
              <w:rPr>
                <w:rFonts w:ascii="Arial" w:hAnsi="Arial" w:cs="Arial"/>
              </w:rPr>
              <w:t>Create original works as a means of personal or group expression.</w:t>
            </w:r>
          </w:p>
          <w:p w14:paraId="3F817FAE"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2. Communication and Collaboration</w:t>
            </w:r>
          </w:p>
          <w:p w14:paraId="660BF992"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rPr>
              <w:t>Communicate information and ideas effectively to multiple audiences using a variety of media and formats.</w:t>
            </w:r>
          </w:p>
          <w:p w14:paraId="74723B30"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3. Research and Information Fluency</w:t>
            </w:r>
          </w:p>
          <w:p w14:paraId="5D55A8E1"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a. </w:t>
            </w:r>
            <w:r>
              <w:rPr>
                <w:rFonts w:ascii="Arial" w:hAnsi="Arial" w:cs="Arial"/>
              </w:rPr>
              <w:t>Plan strategies to guide inquiry.</w:t>
            </w:r>
          </w:p>
          <w:p w14:paraId="3A3CB71A"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b. </w:t>
            </w:r>
            <w:r>
              <w:rPr>
                <w:rFonts w:ascii="Arial" w:hAnsi="Arial" w:cs="Arial"/>
              </w:rPr>
              <w:t>Locate, organize, analyze, evaluate, synthesize, and ethically use information from a variety of sources and media.</w:t>
            </w:r>
          </w:p>
          <w:p w14:paraId="4649217C"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4. Critical Thinking, Problem Solving, and Decision Making</w:t>
            </w:r>
          </w:p>
          <w:p w14:paraId="7E965EFF"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a. </w:t>
            </w:r>
            <w:r>
              <w:rPr>
                <w:rFonts w:ascii="Arial" w:hAnsi="Arial" w:cs="Arial"/>
              </w:rPr>
              <w:t xml:space="preserve">Identify and define authentic problems and significant questions </w:t>
            </w:r>
            <w:r>
              <w:rPr>
                <w:rFonts w:ascii="Arial" w:hAnsi="Arial" w:cs="Arial"/>
              </w:rPr>
              <w:lastRenderedPageBreak/>
              <w:t>for investigation.</w:t>
            </w:r>
          </w:p>
          <w:p w14:paraId="69C74B61"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b. </w:t>
            </w:r>
            <w:r>
              <w:rPr>
                <w:rFonts w:ascii="Arial" w:hAnsi="Arial" w:cs="Arial"/>
              </w:rPr>
              <w:t>Plan and manage activities to develop a solution or complete a project.</w:t>
            </w:r>
          </w:p>
          <w:p w14:paraId="1DA3B410"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5. Digital Citizenship</w:t>
            </w:r>
          </w:p>
          <w:p w14:paraId="2C3F8BE7"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a. </w:t>
            </w:r>
            <w:r>
              <w:rPr>
                <w:rFonts w:ascii="Arial" w:hAnsi="Arial" w:cs="Arial"/>
              </w:rPr>
              <w:t>Advocate and practice safe, legal, and responsible use of information and technology.</w:t>
            </w:r>
          </w:p>
          <w:p w14:paraId="1CE6D857"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b. </w:t>
            </w:r>
            <w:r>
              <w:rPr>
                <w:rFonts w:ascii="Arial" w:hAnsi="Arial" w:cs="Arial"/>
              </w:rPr>
              <w:t>Exhibit a positive attitude toward using technology that supports collaboration, learning, and productivity.</w:t>
            </w:r>
          </w:p>
          <w:p w14:paraId="5F0636A7"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6. Technology Operations and Concepts</w:t>
            </w:r>
          </w:p>
          <w:p w14:paraId="0C6B9597" w14:textId="77777777" w:rsidR="00E65B2E" w:rsidRDefault="00E65B2E">
            <w:pPr>
              <w:widowControl w:val="0"/>
              <w:autoSpaceDE w:val="0"/>
              <w:autoSpaceDN w:val="0"/>
              <w:adjustRightInd w:val="0"/>
              <w:spacing w:after="240" w:line="260" w:lineRule="atLeast"/>
              <w:rPr>
                <w:rFonts w:ascii="Times" w:hAnsi="Times" w:cs="Times"/>
              </w:rPr>
            </w:pPr>
            <w:r>
              <w:rPr>
                <w:rFonts w:ascii="Arial" w:hAnsi="Arial" w:cs="Arial"/>
                <w:b/>
                <w:bCs/>
              </w:rPr>
              <w:t xml:space="preserve">b. </w:t>
            </w:r>
            <w:r>
              <w:rPr>
                <w:rFonts w:ascii="Arial" w:hAnsi="Arial" w:cs="Arial"/>
              </w:rPr>
              <w:t>Select and use applications effectively and productively.</w:t>
            </w:r>
          </w:p>
          <w:p w14:paraId="16566B12" w14:textId="77777777" w:rsidR="00E65B2E" w:rsidRDefault="00E65B2E">
            <w:pPr>
              <w:widowControl w:val="0"/>
              <w:autoSpaceDE w:val="0"/>
              <w:autoSpaceDN w:val="0"/>
              <w:adjustRightInd w:val="0"/>
              <w:rPr>
                <w:rFonts w:ascii="Times" w:hAnsi="Times" w:cs="Times"/>
              </w:rPr>
            </w:pPr>
          </w:p>
          <w:p w14:paraId="0C564146"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NETS Technology Teacher Standard(s):</w:t>
            </w:r>
          </w:p>
          <w:p w14:paraId="6412C297" w14:textId="77777777" w:rsidR="00E65B2E" w:rsidRDefault="00E65B2E">
            <w:pPr>
              <w:widowControl w:val="0"/>
              <w:autoSpaceDE w:val="0"/>
              <w:autoSpaceDN w:val="0"/>
              <w:adjustRightInd w:val="0"/>
              <w:rPr>
                <w:rFonts w:ascii="Times" w:hAnsi="Times" w:cs="Times"/>
              </w:rPr>
            </w:pPr>
          </w:p>
          <w:p w14:paraId="3EC0027B" w14:textId="77777777" w:rsidR="00E65B2E" w:rsidRDefault="00E65B2E">
            <w:pPr>
              <w:widowControl w:val="0"/>
              <w:numPr>
                <w:ilvl w:val="0"/>
                <w:numId w:val="10"/>
              </w:numPr>
              <w:tabs>
                <w:tab w:val="left" w:pos="220"/>
                <w:tab w:val="left" w:pos="720"/>
              </w:tabs>
              <w:autoSpaceDE w:val="0"/>
              <w:autoSpaceDN w:val="0"/>
              <w:adjustRightInd w:val="0"/>
              <w:spacing w:line="260" w:lineRule="atLeast"/>
              <w:ind w:hanging="720"/>
              <w:rPr>
                <w:rFonts w:ascii="Arial" w:hAnsi="Arial" w:cs="Arial"/>
                <w:b/>
                <w:bCs/>
              </w:rPr>
            </w:pPr>
            <w:r>
              <w:rPr>
                <w:rFonts w:ascii="Arial" w:hAnsi="Arial" w:cs="Arial"/>
                <w:b/>
                <w:bCs/>
              </w:rPr>
              <w:t>Facilitate and Inspire Student Learning and Creativity</w:t>
            </w:r>
          </w:p>
          <w:p w14:paraId="672C0A8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1F9D3284"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color w:val="1D1D1D"/>
              </w:rPr>
              <w:t>Teachers use their knowledge of subject matter, teaching and learning, and technology to facilitate experiences that advance student learning, creativity, and innovation in both face-to-face and virtual environments.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CA7B862" w14:textId="77777777" w:rsidR="00E65B2E" w:rsidRDefault="00E65B2E">
            <w:pPr>
              <w:widowControl w:val="0"/>
              <w:numPr>
                <w:ilvl w:val="1"/>
                <w:numId w:val="11"/>
              </w:numPr>
              <w:tabs>
                <w:tab w:val="left" w:pos="940"/>
                <w:tab w:val="left" w:pos="1440"/>
              </w:tabs>
              <w:autoSpaceDE w:val="0"/>
              <w:autoSpaceDN w:val="0"/>
              <w:adjustRightInd w:val="0"/>
              <w:spacing w:line="260" w:lineRule="atLeast"/>
              <w:ind w:hanging="1440"/>
              <w:rPr>
                <w:rFonts w:ascii="Arial" w:hAnsi="Arial" w:cs="Arial"/>
                <w:b/>
                <w:bCs/>
              </w:rPr>
            </w:pPr>
            <w:r>
              <w:rPr>
                <w:rFonts w:ascii="Arial" w:hAnsi="Arial" w:cs="Arial"/>
              </w:rPr>
              <w:t>Promote, support, and model creative and innovative thinking and inventiveness.</w:t>
            </w:r>
          </w:p>
          <w:p w14:paraId="79597DE9" w14:textId="77777777" w:rsidR="00E65B2E" w:rsidRDefault="00E65B2E">
            <w:pPr>
              <w:widowControl w:val="0"/>
              <w:numPr>
                <w:ilvl w:val="1"/>
                <w:numId w:val="11"/>
              </w:numPr>
              <w:tabs>
                <w:tab w:val="left" w:pos="940"/>
                <w:tab w:val="left" w:pos="1440"/>
              </w:tabs>
              <w:autoSpaceDE w:val="0"/>
              <w:autoSpaceDN w:val="0"/>
              <w:adjustRightInd w:val="0"/>
              <w:spacing w:line="260" w:lineRule="atLeast"/>
              <w:ind w:hanging="1440"/>
              <w:rPr>
                <w:rFonts w:ascii="Arial" w:hAnsi="Arial" w:cs="Arial"/>
                <w:b/>
                <w:bCs/>
              </w:rPr>
            </w:pPr>
            <w:r>
              <w:rPr>
                <w:rFonts w:ascii="Arial" w:hAnsi="Arial" w:cs="Arial"/>
              </w:rPr>
              <w:t>Engage students in exploring real-world issues and solving authentic problems using digital tools and resources.</w:t>
            </w:r>
          </w:p>
          <w:p w14:paraId="79404CA7" w14:textId="77777777" w:rsidR="00E65B2E" w:rsidRDefault="00E65B2E">
            <w:pPr>
              <w:widowControl w:val="0"/>
              <w:numPr>
                <w:ilvl w:val="1"/>
                <w:numId w:val="11"/>
              </w:numPr>
              <w:tabs>
                <w:tab w:val="left" w:pos="940"/>
                <w:tab w:val="left" w:pos="1440"/>
              </w:tabs>
              <w:autoSpaceDE w:val="0"/>
              <w:autoSpaceDN w:val="0"/>
              <w:adjustRightInd w:val="0"/>
              <w:spacing w:line="260" w:lineRule="atLeast"/>
              <w:ind w:hanging="1440"/>
              <w:rPr>
                <w:rFonts w:ascii="Arial" w:hAnsi="Arial" w:cs="Arial"/>
                <w:b/>
                <w:bCs/>
              </w:rPr>
            </w:pPr>
            <w:r>
              <w:rPr>
                <w:rFonts w:ascii="Arial" w:hAnsi="Arial" w:cs="Arial"/>
              </w:rPr>
              <w:t>Promote student reflection using collaborative tools to reveal and clarify students’ conceptual understanding and thinking, planning, and creative processes.</w:t>
            </w:r>
          </w:p>
          <w:p w14:paraId="32C989FF" w14:textId="77777777" w:rsidR="00E65B2E" w:rsidRDefault="00E65B2E">
            <w:pPr>
              <w:widowControl w:val="0"/>
              <w:numPr>
                <w:ilvl w:val="1"/>
                <w:numId w:val="11"/>
              </w:numPr>
              <w:tabs>
                <w:tab w:val="left" w:pos="940"/>
                <w:tab w:val="left" w:pos="1440"/>
              </w:tabs>
              <w:autoSpaceDE w:val="0"/>
              <w:autoSpaceDN w:val="0"/>
              <w:adjustRightInd w:val="0"/>
              <w:spacing w:line="260" w:lineRule="atLeast"/>
              <w:ind w:hanging="1440"/>
              <w:rPr>
                <w:rFonts w:ascii="Arial" w:hAnsi="Arial" w:cs="Arial"/>
                <w:b/>
                <w:bCs/>
              </w:rPr>
            </w:pPr>
            <w:r>
              <w:rPr>
                <w:rFonts w:ascii="Arial" w:hAnsi="Arial" w:cs="Arial"/>
              </w:rPr>
              <w:t>Model collaborative knowledge construction by engaging in learning with students, colleagues, and others in face-to-face and virtual environments.</w:t>
            </w:r>
          </w:p>
          <w:p w14:paraId="78BFC1B1" w14:textId="77777777" w:rsidR="00E65B2E" w:rsidRDefault="00E65B2E">
            <w:pPr>
              <w:widowControl w:val="0"/>
              <w:autoSpaceDE w:val="0"/>
              <w:autoSpaceDN w:val="0"/>
              <w:adjustRightInd w:val="0"/>
              <w:spacing w:line="260" w:lineRule="atLeast"/>
              <w:ind w:left="960"/>
              <w:rPr>
                <w:rFonts w:ascii="Times" w:hAnsi="Times" w:cs="Times"/>
              </w:rPr>
            </w:pPr>
            <w:r>
              <w:rPr>
                <w:rFonts w:ascii="Arial" w:hAnsi="Arial" w:cs="Arial"/>
                <w:b/>
                <w:bCs/>
              </w:rPr>
              <w:t>3.  Model digital age work and Learning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769D22" w14:textId="77777777" w:rsidR="00E65B2E" w:rsidRDefault="00E65B2E">
            <w:pPr>
              <w:widowControl w:val="0"/>
              <w:autoSpaceDE w:val="0"/>
              <w:autoSpaceDN w:val="0"/>
              <w:adjustRightInd w:val="0"/>
              <w:spacing w:line="260" w:lineRule="atLeast"/>
              <w:ind w:left="960"/>
              <w:rPr>
                <w:rFonts w:ascii="Times" w:hAnsi="Times" w:cs="Times"/>
              </w:rPr>
            </w:pPr>
            <w:r>
              <w:rPr>
                <w:rFonts w:ascii="Arial" w:hAnsi="Arial" w:cs="Arial"/>
                <w:b/>
                <w:bCs/>
              </w:rPr>
              <w:t xml:space="preserve">Teachers exhibit knowledge, skills, and work processes representative of an innovative professional in a global and digital society. </w:t>
            </w:r>
          </w:p>
          <w:p w14:paraId="347708AE" w14:textId="77777777" w:rsidR="00E65B2E" w:rsidRDefault="00E65B2E">
            <w:pPr>
              <w:widowControl w:val="0"/>
              <w:numPr>
                <w:ilvl w:val="1"/>
                <w:numId w:val="12"/>
              </w:numPr>
              <w:tabs>
                <w:tab w:val="left" w:pos="940"/>
                <w:tab w:val="left" w:pos="1440"/>
              </w:tabs>
              <w:autoSpaceDE w:val="0"/>
              <w:autoSpaceDN w:val="0"/>
              <w:adjustRightInd w:val="0"/>
              <w:spacing w:line="260" w:lineRule="atLeast"/>
              <w:ind w:hanging="1440"/>
              <w:rPr>
                <w:rFonts w:ascii="Arial" w:hAnsi="Arial" w:cs="Arial"/>
              </w:rPr>
            </w:pPr>
            <w:r>
              <w:rPr>
                <w:rFonts w:ascii="Arial" w:hAnsi="Arial" w:cs="Arial"/>
              </w:rPr>
              <w:t>Demonstrate fluency in technology systems and the transfer of current knowledge to new technology.</w:t>
            </w:r>
          </w:p>
          <w:p w14:paraId="5594C145" w14:textId="77777777" w:rsidR="00E65B2E" w:rsidRDefault="00E65B2E">
            <w:pPr>
              <w:widowControl w:val="0"/>
              <w:numPr>
                <w:ilvl w:val="1"/>
                <w:numId w:val="12"/>
              </w:numPr>
              <w:tabs>
                <w:tab w:val="left" w:pos="940"/>
                <w:tab w:val="left" w:pos="1440"/>
              </w:tabs>
              <w:autoSpaceDE w:val="0"/>
              <w:autoSpaceDN w:val="0"/>
              <w:adjustRightInd w:val="0"/>
              <w:spacing w:line="260" w:lineRule="atLeast"/>
              <w:ind w:hanging="1440"/>
              <w:rPr>
                <w:rFonts w:ascii="Arial" w:hAnsi="Arial" w:cs="Arial"/>
              </w:rPr>
            </w:pPr>
            <w:r>
              <w:rPr>
                <w:rFonts w:ascii="Arial" w:hAnsi="Arial" w:cs="Arial"/>
              </w:rPr>
              <w:t>Collaborate with students, peers, parents, and community members using digital tools and resources to support student success and innovation.</w:t>
            </w:r>
          </w:p>
          <w:p w14:paraId="46C74789" w14:textId="77777777" w:rsidR="00E65B2E" w:rsidRDefault="00E65B2E">
            <w:pPr>
              <w:widowControl w:val="0"/>
              <w:autoSpaceDE w:val="0"/>
              <w:autoSpaceDN w:val="0"/>
              <w:adjustRightInd w:val="0"/>
              <w:spacing w:line="260" w:lineRule="atLeast"/>
              <w:ind w:left="960"/>
              <w:rPr>
                <w:rFonts w:ascii="Times" w:hAnsi="Times" w:cs="Times"/>
              </w:rPr>
            </w:pPr>
            <w:r>
              <w:rPr>
                <w:rFonts w:ascii="Arial" w:hAnsi="Arial" w:cs="Arial"/>
                <w:b/>
                <w:bCs/>
              </w:rPr>
              <w:t>4. Promote and Model Digital Citizenship and Responsibility</w:t>
            </w:r>
          </w:p>
          <w:p w14:paraId="661039F2" w14:textId="77777777" w:rsidR="00E65B2E" w:rsidRDefault="00E65B2E">
            <w:pPr>
              <w:widowControl w:val="0"/>
              <w:autoSpaceDE w:val="0"/>
              <w:autoSpaceDN w:val="0"/>
              <w:adjustRightInd w:val="0"/>
              <w:spacing w:line="260" w:lineRule="atLeast"/>
              <w:ind w:left="960"/>
              <w:rPr>
                <w:rFonts w:ascii="Times" w:hAnsi="Times" w:cs="Time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78BD754" w14:textId="77777777" w:rsidR="00E65B2E" w:rsidRDefault="00E65B2E">
            <w:pPr>
              <w:widowControl w:val="0"/>
              <w:autoSpaceDE w:val="0"/>
              <w:autoSpaceDN w:val="0"/>
              <w:adjustRightInd w:val="0"/>
              <w:spacing w:line="260" w:lineRule="atLeast"/>
              <w:ind w:left="960"/>
              <w:rPr>
                <w:rFonts w:ascii="Times" w:hAnsi="Times" w:cs="Times"/>
              </w:rPr>
            </w:pPr>
            <w:r>
              <w:rPr>
                <w:rFonts w:ascii="Arial" w:hAnsi="Arial" w:cs="Arial"/>
                <w:b/>
                <w:bCs/>
              </w:rPr>
              <w:t xml:space="preserve">Teachers understand local and global societal issues and responsibilities in an evolving digital culture and exhibit legal and ethical behavior in their professional practices. </w:t>
            </w:r>
          </w:p>
          <w:p w14:paraId="6AD05FE5" w14:textId="77777777" w:rsidR="00E65B2E" w:rsidRDefault="00E65B2E">
            <w:pPr>
              <w:widowControl w:val="0"/>
              <w:numPr>
                <w:ilvl w:val="1"/>
                <w:numId w:val="13"/>
              </w:numPr>
              <w:tabs>
                <w:tab w:val="left" w:pos="940"/>
                <w:tab w:val="left" w:pos="1440"/>
              </w:tabs>
              <w:autoSpaceDE w:val="0"/>
              <w:autoSpaceDN w:val="0"/>
              <w:adjustRightInd w:val="0"/>
              <w:spacing w:line="260" w:lineRule="atLeast"/>
              <w:ind w:hanging="1440"/>
              <w:rPr>
                <w:rFonts w:ascii="Arial" w:hAnsi="Arial" w:cs="Arial"/>
                <w:b/>
                <w:bCs/>
              </w:rPr>
            </w:pPr>
            <w:r>
              <w:rPr>
                <w:rFonts w:ascii="Arial" w:hAnsi="Arial" w:cs="Arial"/>
              </w:rPr>
              <w:t>Advocate, model, and teach safe, legal, and ethical use of digital information and technology, including respect for copyright, intellectual property, and the appropriate documentation of sources.</w:t>
            </w:r>
          </w:p>
          <w:p w14:paraId="56FBBEBD" w14:textId="77777777" w:rsidR="00E65B2E" w:rsidRDefault="00E65B2E">
            <w:pPr>
              <w:widowControl w:val="0"/>
              <w:numPr>
                <w:ilvl w:val="1"/>
                <w:numId w:val="13"/>
              </w:numPr>
              <w:tabs>
                <w:tab w:val="left" w:pos="940"/>
                <w:tab w:val="left" w:pos="1440"/>
              </w:tabs>
              <w:autoSpaceDE w:val="0"/>
              <w:autoSpaceDN w:val="0"/>
              <w:adjustRightInd w:val="0"/>
              <w:spacing w:line="260" w:lineRule="atLeast"/>
              <w:ind w:hanging="1440"/>
              <w:rPr>
                <w:rFonts w:ascii="Arial" w:hAnsi="Arial" w:cs="Arial"/>
                <w:b/>
                <w:bCs/>
              </w:rPr>
            </w:pPr>
            <w:r>
              <w:rPr>
                <w:rFonts w:ascii="Arial" w:hAnsi="Arial" w:cs="Arial"/>
              </w:rPr>
              <w:t>Promote and model digital etiquette and responsible social interactions related to the use of technology and information.</w:t>
            </w:r>
          </w:p>
          <w:p w14:paraId="12D13DE4" w14:textId="77777777" w:rsidR="00E65B2E" w:rsidRDefault="00E65B2E">
            <w:pPr>
              <w:widowControl w:val="0"/>
              <w:autoSpaceDE w:val="0"/>
              <w:autoSpaceDN w:val="0"/>
              <w:adjustRightInd w:val="0"/>
              <w:rPr>
                <w:rFonts w:ascii="Times" w:hAnsi="Times" w:cs="Times"/>
              </w:rPr>
            </w:pPr>
          </w:p>
        </w:tc>
      </w:tr>
      <w:tr w:rsidR="00E65B2E" w14:paraId="146CCB9D"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5AC92C1"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lastRenderedPageBreak/>
              <w:t>Understanding(s) (Content):</w:t>
            </w:r>
            <w:r>
              <w:rPr>
                <w:rFonts w:ascii="Arial" w:hAnsi="Arial" w:cs="Arial"/>
              </w:rPr>
              <w:t xml:space="preserve"> </w:t>
            </w:r>
          </w:p>
          <w:p w14:paraId="3886D6EC"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i/>
                <w:iCs/>
              </w:rPr>
              <w:t>Students will understand...</w:t>
            </w:r>
          </w:p>
          <w:p w14:paraId="27EFF7AC" w14:textId="77777777" w:rsidR="00E65B2E" w:rsidRDefault="00E65B2E">
            <w:pPr>
              <w:widowControl w:val="0"/>
              <w:numPr>
                <w:ilvl w:val="0"/>
                <w:numId w:val="14"/>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Computer ethics and legal issues.</w:t>
            </w:r>
          </w:p>
          <w:p w14:paraId="3BFD5674" w14:textId="77777777" w:rsidR="00E65B2E" w:rsidRDefault="00E65B2E">
            <w:pPr>
              <w:widowControl w:val="0"/>
              <w:numPr>
                <w:ilvl w:val="0"/>
                <w:numId w:val="14"/>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Web design worst practices.</w:t>
            </w:r>
          </w:p>
          <w:p w14:paraId="00EA793C" w14:textId="77777777" w:rsidR="00E65B2E" w:rsidRDefault="00E65B2E">
            <w:pPr>
              <w:widowControl w:val="0"/>
              <w:numPr>
                <w:ilvl w:val="0"/>
                <w:numId w:val="14"/>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Web design best practices.</w:t>
            </w:r>
          </w:p>
          <w:p w14:paraId="3E39A526" w14:textId="77777777" w:rsidR="00E65B2E" w:rsidRDefault="00E65B2E">
            <w:pPr>
              <w:widowControl w:val="0"/>
              <w:numPr>
                <w:ilvl w:val="0"/>
                <w:numId w:val="14"/>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Web layout and design with an emphasis on:</w:t>
            </w:r>
          </w:p>
          <w:p w14:paraId="44817F0B" w14:textId="77777777" w:rsidR="00E65B2E" w:rsidRDefault="00E65B2E">
            <w:pPr>
              <w:widowControl w:val="0"/>
              <w:numPr>
                <w:ilvl w:val="0"/>
                <w:numId w:val="15"/>
              </w:numPr>
              <w:tabs>
                <w:tab w:val="left" w:pos="220"/>
                <w:tab w:val="left" w:pos="720"/>
              </w:tabs>
              <w:autoSpaceDE w:val="0"/>
              <w:autoSpaceDN w:val="0"/>
              <w:adjustRightInd w:val="0"/>
              <w:spacing w:line="260" w:lineRule="atLeast"/>
              <w:ind w:hanging="720"/>
              <w:rPr>
                <w:rFonts w:ascii="Arial" w:hAnsi="Arial" w:cs="Arial"/>
                <w:i/>
                <w:iCs/>
              </w:rPr>
            </w:pPr>
            <w:proofErr w:type="gramStart"/>
            <w:r>
              <w:rPr>
                <w:rFonts w:ascii="Arial" w:hAnsi="Arial" w:cs="Arial"/>
                <w:i/>
                <w:iCs/>
              </w:rPr>
              <w:t>color</w:t>
            </w:r>
            <w:proofErr w:type="gramEnd"/>
            <w:r>
              <w:rPr>
                <w:rFonts w:ascii="Arial" w:hAnsi="Arial" w:cs="Arial"/>
                <w:i/>
                <w:iCs/>
              </w:rPr>
              <w:t>,</w:t>
            </w:r>
          </w:p>
          <w:p w14:paraId="36F39EF1" w14:textId="77777777" w:rsidR="00E65B2E" w:rsidRDefault="00E65B2E">
            <w:pPr>
              <w:widowControl w:val="0"/>
              <w:numPr>
                <w:ilvl w:val="0"/>
                <w:numId w:val="15"/>
              </w:numPr>
              <w:tabs>
                <w:tab w:val="left" w:pos="220"/>
                <w:tab w:val="left" w:pos="720"/>
              </w:tabs>
              <w:autoSpaceDE w:val="0"/>
              <w:autoSpaceDN w:val="0"/>
              <w:adjustRightInd w:val="0"/>
              <w:spacing w:line="260" w:lineRule="atLeast"/>
              <w:ind w:hanging="720"/>
              <w:rPr>
                <w:rFonts w:ascii="Arial" w:hAnsi="Arial" w:cs="Arial"/>
                <w:i/>
                <w:iCs/>
              </w:rPr>
            </w:pPr>
            <w:proofErr w:type="gramStart"/>
            <w:r>
              <w:rPr>
                <w:rFonts w:ascii="Arial" w:hAnsi="Arial" w:cs="Arial"/>
                <w:i/>
                <w:iCs/>
              </w:rPr>
              <w:t>background</w:t>
            </w:r>
            <w:proofErr w:type="gramEnd"/>
            <w:r>
              <w:rPr>
                <w:rFonts w:ascii="Arial" w:hAnsi="Arial" w:cs="Arial"/>
                <w:i/>
                <w:iCs/>
              </w:rPr>
              <w:t>,</w:t>
            </w:r>
          </w:p>
          <w:p w14:paraId="3B254424" w14:textId="77777777" w:rsidR="00E65B2E" w:rsidRDefault="00E65B2E">
            <w:pPr>
              <w:widowControl w:val="0"/>
              <w:numPr>
                <w:ilvl w:val="0"/>
                <w:numId w:val="15"/>
              </w:numPr>
              <w:tabs>
                <w:tab w:val="left" w:pos="220"/>
                <w:tab w:val="left" w:pos="720"/>
              </w:tabs>
              <w:autoSpaceDE w:val="0"/>
              <w:autoSpaceDN w:val="0"/>
              <w:adjustRightInd w:val="0"/>
              <w:spacing w:line="260" w:lineRule="atLeast"/>
              <w:ind w:hanging="720"/>
              <w:rPr>
                <w:rFonts w:ascii="Arial" w:hAnsi="Arial" w:cs="Arial"/>
                <w:i/>
                <w:iCs/>
              </w:rPr>
            </w:pPr>
            <w:proofErr w:type="gramStart"/>
            <w:r>
              <w:rPr>
                <w:rFonts w:ascii="Arial" w:hAnsi="Arial" w:cs="Arial"/>
                <w:i/>
                <w:iCs/>
              </w:rPr>
              <w:t>time</w:t>
            </w:r>
            <w:proofErr w:type="gramEnd"/>
            <w:r>
              <w:rPr>
                <w:rFonts w:ascii="Arial" w:hAnsi="Arial" w:cs="Arial"/>
                <w:i/>
                <w:iCs/>
              </w:rPr>
              <w:t xml:space="preserve"> to load,</w:t>
            </w:r>
          </w:p>
          <w:p w14:paraId="1FB3E296" w14:textId="77777777" w:rsidR="00E65B2E" w:rsidRDefault="00E65B2E">
            <w:pPr>
              <w:widowControl w:val="0"/>
              <w:numPr>
                <w:ilvl w:val="0"/>
                <w:numId w:val="15"/>
              </w:numPr>
              <w:tabs>
                <w:tab w:val="left" w:pos="220"/>
                <w:tab w:val="left" w:pos="720"/>
              </w:tabs>
              <w:autoSpaceDE w:val="0"/>
              <w:autoSpaceDN w:val="0"/>
              <w:adjustRightInd w:val="0"/>
              <w:spacing w:line="260" w:lineRule="atLeast"/>
              <w:ind w:hanging="720"/>
              <w:rPr>
                <w:rFonts w:ascii="Arial" w:hAnsi="Arial" w:cs="Arial"/>
                <w:i/>
                <w:iCs/>
              </w:rPr>
            </w:pPr>
            <w:proofErr w:type="gramStart"/>
            <w:r>
              <w:rPr>
                <w:rFonts w:ascii="Arial" w:hAnsi="Arial" w:cs="Arial"/>
                <w:i/>
                <w:iCs/>
              </w:rPr>
              <w:t>use</w:t>
            </w:r>
            <w:proofErr w:type="gramEnd"/>
            <w:r>
              <w:rPr>
                <w:rFonts w:ascii="Arial" w:hAnsi="Arial" w:cs="Arial"/>
                <w:i/>
                <w:iCs/>
              </w:rPr>
              <w:t xml:space="preserve"> of space,</w:t>
            </w:r>
          </w:p>
          <w:p w14:paraId="53084F3C" w14:textId="77777777" w:rsidR="00E65B2E" w:rsidRDefault="00E65B2E">
            <w:pPr>
              <w:widowControl w:val="0"/>
              <w:numPr>
                <w:ilvl w:val="0"/>
                <w:numId w:val="15"/>
              </w:numPr>
              <w:tabs>
                <w:tab w:val="left" w:pos="220"/>
                <w:tab w:val="left" w:pos="720"/>
              </w:tabs>
              <w:autoSpaceDE w:val="0"/>
              <w:autoSpaceDN w:val="0"/>
              <w:adjustRightInd w:val="0"/>
              <w:spacing w:line="260" w:lineRule="atLeast"/>
              <w:ind w:hanging="720"/>
              <w:rPr>
                <w:rFonts w:ascii="Arial" w:hAnsi="Arial" w:cs="Arial"/>
                <w:i/>
                <w:iCs/>
              </w:rPr>
            </w:pPr>
            <w:proofErr w:type="gramStart"/>
            <w:r>
              <w:rPr>
                <w:rFonts w:ascii="Arial" w:hAnsi="Arial" w:cs="Arial"/>
                <w:i/>
                <w:iCs/>
              </w:rPr>
              <w:t>balance</w:t>
            </w:r>
            <w:proofErr w:type="gramEnd"/>
            <w:r>
              <w:rPr>
                <w:rFonts w:ascii="Arial" w:hAnsi="Arial" w:cs="Arial"/>
                <w:i/>
                <w:iCs/>
              </w:rPr>
              <w:t>,</w:t>
            </w:r>
          </w:p>
          <w:p w14:paraId="00D49A3A" w14:textId="77777777" w:rsidR="00E65B2E" w:rsidRDefault="00E65B2E">
            <w:pPr>
              <w:widowControl w:val="0"/>
              <w:numPr>
                <w:ilvl w:val="0"/>
                <w:numId w:val="15"/>
              </w:numPr>
              <w:tabs>
                <w:tab w:val="left" w:pos="220"/>
                <w:tab w:val="left" w:pos="720"/>
              </w:tabs>
              <w:autoSpaceDE w:val="0"/>
              <w:autoSpaceDN w:val="0"/>
              <w:adjustRightInd w:val="0"/>
              <w:spacing w:line="260" w:lineRule="atLeast"/>
              <w:ind w:hanging="720"/>
              <w:rPr>
                <w:rFonts w:ascii="Arial" w:hAnsi="Arial" w:cs="Arial"/>
                <w:i/>
                <w:iCs/>
              </w:rPr>
            </w:pPr>
            <w:proofErr w:type="gramStart"/>
            <w:r>
              <w:rPr>
                <w:rFonts w:ascii="Arial" w:hAnsi="Arial" w:cs="Arial"/>
                <w:i/>
                <w:iCs/>
              </w:rPr>
              <w:t>symmetry</w:t>
            </w:r>
            <w:proofErr w:type="gramEnd"/>
          </w:p>
          <w:p w14:paraId="772D45FC" w14:textId="77777777" w:rsidR="00E65B2E" w:rsidRDefault="00E65B2E">
            <w:pPr>
              <w:widowControl w:val="0"/>
              <w:autoSpaceDE w:val="0"/>
              <w:autoSpaceDN w:val="0"/>
              <w:adjustRightInd w:val="0"/>
              <w:rPr>
                <w:rFonts w:ascii="Times" w:hAnsi="Times" w:cs="Times"/>
              </w:rPr>
            </w:pPr>
          </w:p>
          <w:p w14:paraId="1EE2C71E" w14:textId="77777777" w:rsidR="00E65B2E" w:rsidRDefault="00E65B2E">
            <w:pPr>
              <w:widowControl w:val="0"/>
              <w:autoSpaceDE w:val="0"/>
              <w:autoSpaceDN w:val="0"/>
              <w:adjustRightInd w:val="0"/>
              <w:rPr>
                <w:rFonts w:ascii="Times" w:hAnsi="Times" w:cs="Times"/>
              </w:rPr>
            </w:pP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CFD7E92"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Understanding(s) (Technology):</w:t>
            </w:r>
            <w:r>
              <w:rPr>
                <w:rFonts w:ascii="Arial" w:hAnsi="Arial" w:cs="Arial"/>
              </w:rPr>
              <w:t xml:space="preserve"> </w:t>
            </w:r>
          </w:p>
          <w:p w14:paraId="23ED9B7B"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i/>
                <w:iCs/>
              </w:rPr>
              <w:t>Students will understand...</w:t>
            </w:r>
            <w:r>
              <w:rPr>
                <w:rFonts w:ascii="Arial" w:hAnsi="Arial" w:cs="Arial"/>
              </w:rPr>
              <w:t xml:space="preserve"> </w:t>
            </w:r>
          </w:p>
          <w:p w14:paraId="6D727BA6" w14:textId="77777777" w:rsidR="00E65B2E" w:rsidRDefault="00E65B2E">
            <w:pPr>
              <w:widowControl w:val="0"/>
              <w:numPr>
                <w:ilvl w:val="0"/>
                <w:numId w:val="1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The different applications that are used for web design.</w:t>
            </w:r>
          </w:p>
          <w:p w14:paraId="5BFE7176" w14:textId="77777777" w:rsidR="00E65B2E" w:rsidRDefault="00E65B2E">
            <w:pPr>
              <w:widowControl w:val="0"/>
              <w:numPr>
                <w:ilvl w:val="0"/>
                <w:numId w:val="1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 xml:space="preserve"> Technology can be used to solve problems.</w:t>
            </w:r>
          </w:p>
          <w:p w14:paraId="4B5393E8" w14:textId="77777777" w:rsidR="00E65B2E" w:rsidRDefault="00E65B2E">
            <w:pPr>
              <w:widowControl w:val="0"/>
              <w:numPr>
                <w:ilvl w:val="0"/>
                <w:numId w:val="1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Technology can be used to collaborate with their peers and instructor.</w:t>
            </w:r>
          </w:p>
          <w:p w14:paraId="605E1587" w14:textId="77777777" w:rsidR="00E65B2E" w:rsidRDefault="00E65B2E">
            <w:pPr>
              <w:widowControl w:val="0"/>
              <w:numPr>
                <w:ilvl w:val="0"/>
                <w:numId w:val="1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 xml:space="preserve">Technology can be used to enhance and showcase creativity. </w:t>
            </w:r>
          </w:p>
        </w:tc>
      </w:tr>
      <w:tr w:rsidR="00E65B2E" w14:paraId="2DE65D75"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CCC0B4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i/>
                <w:iCs/>
              </w:rPr>
              <w:t>Students will know...</w:t>
            </w:r>
          </w:p>
          <w:p w14:paraId="2AD9299D" w14:textId="77777777" w:rsidR="00E65B2E" w:rsidRDefault="00E65B2E">
            <w:pPr>
              <w:widowControl w:val="0"/>
              <w:numPr>
                <w:ilvl w:val="0"/>
                <w:numId w:val="17"/>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How to plan, design and develop a website.</w:t>
            </w:r>
          </w:p>
          <w:p w14:paraId="681E33D0" w14:textId="77777777" w:rsidR="00E65B2E" w:rsidRDefault="00E65B2E">
            <w:pPr>
              <w:widowControl w:val="0"/>
              <w:numPr>
                <w:ilvl w:val="0"/>
                <w:numId w:val="17"/>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How to create forms, frames, tables, links graphics and other multimedia in their websites.</w:t>
            </w:r>
          </w:p>
          <w:p w14:paraId="69B6B336" w14:textId="77777777" w:rsidR="00E65B2E" w:rsidRDefault="00E65B2E">
            <w:pPr>
              <w:widowControl w:val="0"/>
              <w:numPr>
                <w:ilvl w:val="0"/>
                <w:numId w:val="17"/>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How to manage content on their websites.</w:t>
            </w:r>
          </w:p>
          <w:p w14:paraId="21061A1A" w14:textId="77777777" w:rsidR="00E65B2E" w:rsidRDefault="00E65B2E">
            <w:pPr>
              <w:widowControl w:val="0"/>
              <w:numPr>
                <w:ilvl w:val="0"/>
                <w:numId w:val="17"/>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How to be good digital citizens</w:t>
            </w:r>
          </w:p>
          <w:p w14:paraId="0224181D" w14:textId="77777777" w:rsidR="00E65B2E" w:rsidRDefault="00E65B2E">
            <w:pPr>
              <w:widowControl w:val="0"/>
              <w:autoSpaceDE w:val="0"/>
              <w:autoSpaceDN w:val="0"/>
              <w:adjustRightInd w:val="0"/>
              <w:rPr>
                <w:rFonts w:ascii="Times" w:hAnsi="Times" w:cs="Times"/>
              </w:rPr>
            </w:pPr>
          </w:p>
          <w:p w14:paraId="3DBDBAA5" w14:textId="77777777" w:rsidR="00E65B2E" w:rsidRDefault="00E65B2E">
            <w:pPr>
              <w:widowControl w:val="0"/>
              <w:autoSpaceDE w:val="0"/>
              <w:autoSpaceDN w:val="0"/>
              <w:adjustRightInd w:val="0"/>
              <w:rPr>
                <w:rFonts w:ascii="Times" w:hAnsi="Times" w:cs="Times"/>
              </w:rPr>
            </w:pP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AE28EE"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i/>
                <w:iCs/>
              </w:rPr>
              <w:t>Students will know...</w:t>
            </w:r>
            <w:r>
              <w:rPr>
                <w:rFonts w:ascii="Arial" w:hAnsi="Arial" w:cs="Arial"/>
              </w:rPr>
              <w:t xml:space="preserve"> </w:t>
            </w:r>
          </w:p>
          <w:p w14:paraId="5E650CE6" w14:textId="77777777" w:rsidR="00E65B2E" w:rsidRDefault="00E65B2E">
            <w:pPr>
              <w:widowControl w:val="0"/>
              <w:numPr>
                <w:ilvl w:val="0"/>
                <w:numId w:val="18"/>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to buy and download Dreamweaver software.</w:t>
            </w:r>
          </w:p>
          <w:p w14:paraId="65ACB69C" w14:textId="77777777" w:rsidR="00E65B2E" w:rsidRDefault="00E65B2E">
            <w:pPr>
              <w:widowControl w:val="0"/>
              <w:numPr>
                <w:ilvl w:val="0"/>
                <w:numId w:val="18"/>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to use Dreamweaver software to design and develop a website.</w:t>
            </w:r>
          </w:p>
        </w:tc>
      </w:tr>
      <w:tr w:rsidR="00E65B2E" w14:paraId="667130F1"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9C22B9"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i/>
                <w:iCs/>
              </w:rPr>
              <w:t>Students will be able to...</w:t>
            </w:r>
          </w:p>
          <w:p w14:paraId="75ED0F83" w14:textId="77777777" w:rsidR="00E65B2E" w:rsidRDefault="00E65B2E">
            <w:pPr>
              <w:widowControl w:val="0"/>
              <w:numPr>
                <w:ilvl w:val="0"/>
                <w:numId w:val="19"/>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 xml:space="preserve">Plan, design and develop </w:t>
            </w:r>
            <w:proofErr w:type="gramStart"/>
            <w:r>
              <w:rPr>
                <w:rFonts w:ascii="Arial" w:hAnsi="Arial" w:cs="Arial"/>
                <w:i/>
                <w:iCs/>
              </w:rPr>
              <w:t>their own</w:t>
            </w:r>
            <w:proofErr w:type="gramEnd"/>
            <w:r>
              <w:rPr>
                <w:rFonts w:ascii="Arial" w:hAnsi="Arial" w:cs="Arial"/>
                <w:i/>
                <w:iCs/>
              </w:rPr>
              <w:t xml:space="preserve"> websites.</w:t>
            </w:r>
          </w:p>
          <w:p w14:paraId="2278FB9E" w14:textId="77777777" w:rsidR="00E65B2E" w:rsidRDefault="00E65B2E">
            <w:pPr>
              <w:widowControl w:val="0"/>
              <w:numPr>
                <w:ilvl w:val="0"/>
                <w:numId w:val="19"/>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 xml:space="preserve"> Manage content on their websites.</w:t>
            </w:r>
          </w:p>
          <w:p w14:paraId="1659ACF3" w14:textId="77777777" w:rsidR="00E65B2E" w:rsidRDefault="00E65B2E">
            <w:pPr>
              <w:widowControl w:val="0"/>
              <w:numPr>
                <w:ilvl w:val="0"/>
                <w:numId w:val="19"/>
              </w:numPr>
              <w:tabs>
                <w:tab w:val="left" w:pos="220"/>
                <w:tab w:val="left" w:pos="720"/>
              </w:tabs>
              <w:autoSpaceDE w:val="0"/>
              <w:autoSpaceDN w:val="0"/>
              <w:adjustRightInd w:val="0"/>
              <w:spacing w:line="260" w:lineRule="atLeast"/>
              <w:ind w:hanging="720"/>
              <w:rPr>
                <w:rFonts w:ascii="Arial" w:hAnsi="Arial" w:cs="Arial"/>
                <w:i/>
                <w:iCs/>
              </w:rPr>
            </w:pPr>
            <w:r>
              <w:rPr>
                <w:rFonts w:ascii="Arial" w:hAnsi="Arial" w:cs="Arial"/>
                <w:i/>
                <w:iCs/>
              </w:rPr>
              <w:t xml:space="preserve">Become good global citizens and be aware of legal and ethical issues regarding the </w:t>
            </w:r>
            <w:proofErr w:type="gramStart"/>
            <w:r>
              <w:rPr>
                <w:rFonts w:ascii="Arial" w:hAnsi="Arial" w:cs="Arial"/>
                <w:i/>
                <w:iCs/>
              </w:rPr>
              <w:t>internet</w:t>
            </w:r>
            <w:proofErr w:type="gramEnd"/>
            <w:r>
              <w:rPr>
                <w:rFonts w:ascii="Arial" w:hAnsi="Arial" w:cs="Arial"/>
                <w:i/>
                <w:iCs/>
              </w:rPr>
              <w:t xml:space="preserve"> and technology. </w:t>
            </w:r>
          </w:p>
          <w:p w14:paraId="094CA3DF" w14:textId="77777777" w:rsidR="00E65B2E" w:rsidRDefault="00E65B2E">
            <w:pPr>
              <w:widowControl w:val="0"/>
              <w:autoSpaceDE w:val="0"/>
              <w:autoSpaceDN w:val="0"/>
              <w:adjustRightInd w:val="0"/>
              <w:rPr>
                <w:rFonts w:ascii="Times" w:hAnsi="Times" w:cs="Times"/>
              </w:rPr>
            </w:pPr>
          </w:p>
          <w:p w14:paraId="5C376153" w14:textId="77777777" w:rsidR="00E65B2E" w:rsidRDefault="00E65B2E">
            <w:pPr>
              <w:widowControl w:val="0"/>
              <w:autoSpaceDE w:val="0"/>
              <w:autoSpaceDN w:val="0"/>
              <w:adjustRightInd w:val="0"/>
              <w:spacing w:line="260" w:lineRule="atLeast"/>
              <w:rPr>
                <w:rFonts w:ascii="Times" w:hAnsi="Times" w:cs="Times"/>
              </w:rPr>
            </w:pPr>
            <w:r>
              <w:rPr>
                <w:rFonts w:ascii="Times New Roman" w:hAnsi="Times New Roman" w:cs="Times New Roman"/>
              </w:rPr>
              <w:t xml:space="preserve"> </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39D99A6"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i/>
                <w:iCs/>
              </w:rPr>
              <w:t>Students will be able to...</w:t>
            </w:r>
            <w:r>
              <w:rPr>
                <w:rFonts w:ascii="Arial" w:hAnsi="Arial" w:cs="Arial"/>
              </w:rPr>
              <w:t xml:space="preserve"> </w:t>
            </w:r>
          </w:p>
          <w:p w14:paraId="601C4FBE" w14:textId="77777777" w:rsidR="00E65B2E" w:rsidRDefault="00E65B2E">
            <w:pPr>
              <w:widowControl w:val="0"/>
              <w:numPr>
                <w:ilvl w:val="0"/>
                <w:numId w:val="20"/>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Solve a problem or a shortage in their community using technology.</w:t>
            </w:r>
          </w:p>
          <w:p w14:paraId="392C0F14" w14:textId="77777777" w:rsidR="00E65B2E" w:rsidRDefault="00E65B2E">
            <w:pPr>
              <w:widowControl w:val="0"/>
              <w:numPr>
                <w:ilvl w:val="0"/>
                <w:numId w:val="20"/>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Use technology to transform their ideas into a website.  </w:t>
            </w:r>
          </w:p>
          <w:p w14:paraId="6A4B510C" w14:textId="77777777" w:rsidR="00E65B2E" w:rsidRDefault="00E65B2E">
            <w:pPr>
              <w:widowControl w:val="0"/>
              <w:numPr>
                <w:ilvl w:val="0"/>
                <w:numId w:val="20"/>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Use technology to display their creativity.</w:t>
            </w:r>
          </w:p>
        </w:tc>
      </w:tr>
      <w:tr w:rsidR="00E65B2E" w14:paraId="5B7963E6"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F6F89DC"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Essential Question(s) (Content):</w:t>
            </w:r>
          </w:p>
          <w:p w14:paraId="15087D83" w14:textId="77777777" w:rsidR="00E65B2E" w:rsidRDefault="00E65B2E">
            <w:pPr>
              <w:widowControl w:val="0"/>
              <w:numPr>
                <w:ilvl w:val="0"/>
                <w:numId w:val="21"/>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What are the legal issues associated with technology and particularly web development?</w:t>
            </w:r>
          </w:p>
          <w:p w14:paraId="01C3D419" w14:textId="77777777" w:rsidR="00E65B2E" w:rsidRDefault="00E65B2E">
            <w:pPr>
              <w:widowControl w:val="0"/>
              <w:numPr>
                <w:ilvl w:val="0"/>
                <w:numId w:val="21"/>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What are the steps taken to create a website?</w:t>
            </w:r>
          </w:p>
          <w:p w14:paraId="50AC7DD3" w14:textId="77777777" w:rsidR="00E65B2E" w:rsidRDefault="00E65B2E">
            <w:pPr>
              <w:widowControl w:val="0"/>
              <w:numPr>
                <w:ilvl w:val="0"/>
                <w:numId w:val="21"/>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What constitutes bad web design?</w:t>
            </w:r>
          </w:p>
          <w:p w14:paraId="0463F115" w14:textId="77777777" w:rsidR="00E65B2E" w:rsidRDefault="00E65B2E">
            <w:pPr>
              <w:widowControl w:val="0"/>
              <w:numPr>
                <w:ilvl w:val="0"/>
                <w:numId w:val="21"/>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 xml:space="preserve">What constitutes good web design? </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9246C8D"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Essential Question(s) (Technology):</w:t>
            </w:r>
            <w:r>
              <w:rPr>
                <w:rFonts w:ascii="Arial" w:hAnsi="Arial" w:cs="Arial"/>
              </w:rPr>
              <w:t xml:space="preserve"> </w:t>
            </w:r>
          </w:p>
          <w:p w14:paraId="5565205C" w14:textId="77777777" w:rsidR="00E65B2E" w:rsidRDefault="00E65B2E">
            <w:pPr>
              <w:widowControl w:val="0"/>
              <w:numPr>
                <w:ilvl w:val="0"/>
                <w:numId w:val="22"/>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does technology help you get your ideas across to others?</w:t>
            </w:r>
          </w:p>
          <w:p w14:paraId="239739AC" w14:textId="77777777" w:rsidR="00E65B2E" w:rsidRDefault="00E65B2E">
            <w:pPr>
              <w:widowControl w:val="0"/>
              <w:numPr>
                <w:ilvl w:val="0"/>
                <w:numId w:val="22"/>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does technology help you collaborate with your peers?</w:t>
            </w:r>
          </w:p>
          <w:p w14:paraId="7B8C4390" w14:textId="77777777" w:rsidR="00E65B2E" w:rsidRDefault="00E65B2E">
            <w:pPr>
              <w:widowControl w:val="0"/>
              <w:numPr>
                <w:ilvl w:val="0"/>
                <w:numId w:val="22"/>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does technology showcase and encourage creativity?</w:t>
            </w:r>
          </w:p>
          <w:p w14:paraId="4F08E179" w14:textId="77777777" w:rsidR="00E65B2E" w:rsidRDefault="00E65B2E">
            <w:pPr>
              <w:widowControl w:val="0"/>
              <w:numPr>
                <w:ilvl w:val="0"/>
                <w:numId w:val="22"/>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does technology assist in solving problems and implementing solutions?</w:t>
            </w:r>
          </w:p>
          <w:p w14:paraId="22BECA08" w14:textId="77777777" w:rsidR="00E65B2E" w:rsidRDefault="00E65B2E">
            <w:pPr>
              <w:widowControl w:val="0"/>
              <w:numPr>
                <w:ilvl w:val="0"/>
                <w:numId w:val="22"/>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do we think critically about technology?</w:t>
            </w:r>
          </w:p>
          <w:p w14:paraId="0C595E0A" w14:textId="77777777" w:rsidR="00E65B2E" w:rsidRDefault="00E65B2E">
            <w:pPr>
              <w:widowControl w:val="0"/>
              <w:numPr>
                <w:ilvl w:val="0"/>
                <w:numId w:val="22"/>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How to choose the correct applications to use for web design and development?</w:t>
            </w:r>
          </w:p>
        </w:tc>
      </w:tr>
      <w:tr w:rsidR="00E65B2E" w14:paraId="2D3977B2"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FA4638" w14:textId="77777777" w:rsidR="00E65B2E" w:rsidRDefault="00E65B2E">
            <w:pPr>
              <w:widowControl w:val="0"/>
              <w:autoSpaceDE w:val="0"/>
              <w:autoSpaceDN w:val="0"/>
              <w:adjustRightInd w:val="0"/>
              <w:spacing w:line="460" w:lineRule="atLeast"/>
              <w:jc w:val="center"/>
              <w:rPr>
                <w:rFonts w:ascii="Times" w:hAnsi="Times" w:cs="Times"/>
              </w:rPr>
            </w:pPr>
            <w:r>
              <w:rPr>
                <w:rFonts w:ascii="Arial" w:hAnsi="Arial" w:cs="Arial"/>
                <w:b/>
                <w:bCs/>
                <w:sz w:val="40"/>
                <w:szCs w:val="40"/>
              </w:rPr>
              <w:t>Stage 2</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64C01D" w14:textId="77777777" w:rsidR="00E65B2E" w:rsidRDefault="00E65B2E">
            <w:pPr>
              <w:widowControl w:val="0"/>
              <w:autoSpaceDE w:val="0"/>
              <w:autoSpaceDN w:val="0"/>
              <w:adjustRightInd w:val="0"/>
              <w:spacing w:line="460" w:lineRule="atLeast"/>
              <w:jc w:val="center"/>
              <w:rPr>
                <w:rFonts w:ascii="Times" w:hAnsi="Times" w:cs="Times"/>
              </w:rPr>
            </w:pPr>
            <w:r>
              <w:rPr>
                <w:rFonts w:ascii="Arial" w:hAnsi="Arial" w:cs="Arial"/>
                <w:b/>
                <w:bCs/>
                <w:sz w:val="40"/>
                <w:szCs w:val="40"/>
              </w:rPr>
              <w:t>Assessment Evidence</w:t>
            </w:r>
          </w:p>
          <w:p w14:paraId="0A2AF659" w14:textId="77777777" w:rsidR="00E65B2E" w:rsidRDefault="00E65B2E">
            <w:pPr>
              <w:widowControl w:val="0"/>
              <w:autoSpaceDE w:val="0"/>
              <w:autoSpaceDN w:val="0"/>
              <w:adjustRightInd w:val="0"/>
              <w:rPr>
                <w:rFonts w:ascii="Times" w:hAnsi="Times" w:cs="Times"/>
              </w:rPr>
            </w:pPr>
          </w:p>
        </w:tc>
      </w:tr>
      <w:tr w:rsidR="00E65B2E" w14:paraId="4300AD40"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0B1A675"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Performance Task(s (Content):</w:t>
            </w:r>
          </w:p>
          <w:p w14:paraId="0A4B923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follow the teachers instructions by firstly:</w:t>
            </w:r>
          </w:p>
          <w:p w14:paraId="103565A2" w14:textId="77777777" w:rsidR="00E65B2E" w:rsidRDefault="00E65B2E">
            <w:pPr>
              <w:widowControl w:val="0"/>
              <w:numPr>
                <w:ilvl w:val="0"/>
                <w:numId w:val="2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Reading the materials provided and discussing the topics with the class.</w:t>
            </w:r>
          </w:p>
          <w:p w14:paraId="6B88B1EB" w14:textId="77777777" w:rsidR="00E65B2E" w:rsidRDefault="00E65B2E">
            <w:pPr>
              <w:widowControl w:val="0"/>
              <w:numPr>
                <w:ilvl w:val="0"/>
                <w:numId w:val="2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work collaboratively with their groups to answer content questions.</w:t>
            </w:r>
          </w:p>
          <w:p w14:paraId="761E7BCE" w14:textId="77777777" w:rsidR="00E65B2E" w:rsidRDefault="00E65B2E">
            <w:pPr>
              <w:widowControl w:val="0"/>
              <w:numPr>
                <w:ilvl w:val="0"/>
                <w:numId w:val="2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write a proposal for an idea for a website</w:t>
            </w:r>
          </w:p>
          <w:p w14:paraId="0A807C5C" w14:textId="77777777" w:rsidR="00E65B2E" w:rsidRDefault="00E65B2E">
            <w:pPr>
              <w:widowControl w:val="0"/>
              <w:numPr>
                <w:ilvl w:val="0"/>
                <w:numId w:val="23"/>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discuss with their peers legal issues concerning technology.</w:t>
            </w:r>
          </w:p>
          <w:p w14:paraId="7E2F85E6" w14:textId="77777777" w:rsidR="00E65B2E" w:rsidRDefault="00E65B2E">
            <w:pPr>
              <w:widowControl w:val="0"/>
              <w:autoSpaceDE w:val="0"/>
              <w:autoSpaceDN w:val="0"/>
              <w:adjustRightInd w:val="0"/>
              <w:rPr>
                <w:rFonts w:ascii="Times" w:hAnsi="Times" w:cs="Times"/>
              </w:rPr>
            </w:pPr>
          </w:p>
          <w:p w14:paraId="0030B667" w14:textId="77777777" w:rsidR="00E65B2E" w:rsidRDefault="00E65B2E">
            <w:pPr>
              <w:widowControl w:val="0"/>
              <w:autoSpaceDE w:val="0"/>
              <w:autoSpaceDN w:val="0"/>
              <w:adjustRightInd w:val="0"/>
              <w:rPr>
                <w:rFonts w:ascii="Times" w:hAnsi="Times" w:cs="Times"/>
              </w:rPr>
            </w:pP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7D24BFB"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Performance Task(s) (Technology):</w:t>
            </w:r>
          </w:p>
          <w:p w14:paraId="09B9CFB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follow the instructors instructions by:</w:t>
            </w:r>
          </w:p>
          <w:p w14:paraId="3862D7E1" w14:textId="77777777" w:rsidR="00E65B2E" w:rsidRDefault="00E65B2E">
            <w:pPr>
              <w:widowControl w:val="0"/>
              <w:numPr>
                <w:ilvl w:val="0"/>
                <w:numId w:val="24"/>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use their knowledge of Dreamweaver software to plan develop and maintain a website.</w:t>
            </w:r>
          </w:p>
        </w:tc>
      </w:tr>
      <w:tr w:rsidR="00E65B2E" w14:paraId="207666D2"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035A47"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Other Evidence (Content):  </w:t>
            </w:r>
          </w:p>
          <w:p w14:paraId="77AB0A17" w14:textId="77777777" w:rsidR="00E65B2E" w:rsidRDefault="00E65B2E">
            <w:pPr>
              <w:widowControl w:val="0"/>
              <w:numPr>
                <w:ilvl w:val="0"/>
                <w:numId w:val="25"/>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Students will display their interests and showcase their creativity.</w:t>
            </w:r>
          </w:p>
          <w:p w14:paraId="77AF0C50" w14:textId="77777777" w:rsidR="00E65B2E" w:rsidRDefault="00E65B2E">
            <w:pPr>
              <w:widowControl w:val="0"/>
              <w:numPr>
                <w:ilvl w:val="0"/>
                <w:numId w:val="25"/>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 xml:space="preserve">Students will show </w:t>
            </w:r>
            <w:proofErr w:type="gramStart"/>
            <w:r>
              <w:rPr>
                <w:rFonts w:ascii="Arial" w:hAnsi="Arial" w:cs="Arial"/>
              </w:rPr>
              <w:t>their</w:t>
            </w:r>
            <w:proofErr w:type="gramEnd"/>
            <w:r>
              <w:rPr>
                <w:rFonts w:ascii="Arial" w:hAnsi="Arial" w:cs="Arial"/>
              </w:rPr>
              <w:t xml:space="preserve"> artistic and design abilities.</w:t>
            </w:r>
          </w:p>
          <w:p w14:paraId="117851ED" w14:textId="77777777" w:rsidR="00E65B2E" w:rsidRDefault="00E65B2E">
            <w:pPr>
              <w:widowControl w:val="0"/>
              <w:numPr>
                <w:ilvl w:val="0"/>
                <w:numId w:val="25"/>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Students will meet new people and make new friends.</w:t>
            </w:r>
          </w:p>
          <w:p w14:paraId="4FEBA420" w14:textId="77777777" w:rsidR="00E65B2E" w:rsidRDefault="00E65B2E">
            <w:pPr>
              <w:widowControl w:val="0"/>
              <w:numPr>
                <w:ilvl w:val="0"/>
                <w:numId w:val="25"/>
              </w:numPr>
              <w:tabs>
                <w:tab w:val="left" w:pos="220"/>
                <w:tab w:val="left" w:pos="720"/>
              </w:tabs>
              <w:autoSpaceDE w:val="0"/>
              <w:autoSpaceDN w:val="0"/>
              <w:adjustRightInd w:val="0"/>
              <w:spacing w:line="260" w:lineRule="atLeast"/>
              <w:ind w:hanging="720"/>
              <w:rPr>
                <w:rFonts w:ascii="Arial" w:hAnsi="Arial" w:cs="Arial"/>
                <w:b/>
                <w:bCs/>
                <w:sz w:val="32"/>
                <w:szCs w:val="32"/>
              </w:rPr>
            </w:pPr>
            <w:r>
              <w:rPr>
                <w:rFonts w:ascii="Arial" w:hAnsi="Arial" w:cs="Arial"/>
              </w:rPr>
              <w:t>Students will collaborate with other people from a range of different ages, backgrounds and educational levels.</w:t>
            </w:r>
          </w:p>
          <w:p w14:paraId="1E042DDA" w14:textId="77777777" w:rsidR="00E65B2E" w:rsidRDefault="00E65B2E">
            <w:pPr>
              <w:widowControl w:val="0"/>
              <w:autoSpaceDE w:val="0"/>
              <w:autoSpaceDN w:val="0"/>
              <w:adjustRightInd w:val="0"/>
              <w:rPr>
                <w:rFonts w:ascii="Times" w:hAnsi="Times" w:cs="Times"/>
              </w:rPr>
            </w:pP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15FCFF3"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Other Evidence (Technology):</w:t>
            </w:r>
            <w:r>
              <w:rPr>
                <w:rFonts w:ascii="Arial" w:hAnsi="Arial" w:cs="Arial"/>
              </w:rPr>
              <w:t xml:space="preserve"> </w:t>
            </w:r>
          </w:p>
          <w:p w14:paraId="73B96940" w14:textId="77777777" w:rsidR="00E65B2E" w:rsidRDefault="00E65B2E">
            <w:pPr>
              <w:widowControl w:val="0"/>
              <w:numPr>
                <w:ilvl w:val="0"/>
                <w:numId w:val="2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Students will post links of their completed websites.</w:t>
            </w:r>
          </w:p>
          <w:p w14:paraId="2B07C37F" w14:textId="77777777" w:rsidR="00E65B2E" w:rsidRDefault="00E65B2E">
            <w:pPr>
              <w:widowControl w:val="0"/>
              <w:numPr>
                <w:ilvl w:val="0"/>
                <w:numId w:val="2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 xml:space="preserve">Students will access each </w:t>
            </w:r>
            <w:proofErr w:type="gramStart"/>
            <w:r>
              <w:rPr>
                <w:rFonts w:ascii="Arial" w:hAnsi="Arial" w:cs="Arial"/>
              </w:rPr>
              <w:t>others</w:t>
            </w:r>
            <w:proofErr w:type="gramEnd"/>
            <w:r>
              <w:rPr>
                <w:rFonts w:ascii="Arial" w:hAnsi="Arial" w:cs="Arial"/>
              </w:rPr>
              <w:t xml:space="preserve"> websites and give feedback.</w:t>
            </w:r>
          </w:p>
          <w:p w14:paraId="63E3B3BB" w14:textId="77777777" w:rsidR="00E65B2E" w:rsidRDefault="00E65B2E">
            <w:pPr>
              <w:widowControl w:val="0"/>
              <w:numPr>
                <w:ilvl w:val="0"/>
                <w:numId w:val="26"/>
              </w:numPr>
              <w:tabs>
                <w:tab w:val="left" w:pos="220"/>
                <w:tab w:val="left" w:pos="720"/>
              </w:tabs>
              <w:autoSpaceDE w:val="0"/>
              <w:autoSpaceDN w:val="0"/>
              <w:adjustRightInd w:val="0"/>
              <w:spacing w:line="260" w:lineRule="atLeast"/>
              <w:ind w:hanging="720"/>
              <w:rPr>
                <w:rFonts w:ascii="Arial" w:hAnsi="Arial" w:cs="Arial"/>
              </w:rPr>
            </w:pPr>
            <w:r>
              <w:rPr>
                <w:rFonts w:ascii="Arial" w:hAnsi="Arial" w:cs="Arial"/>
              </w:rPr>
              <w:t xml:space="preserve">Students will evaluate each </w:t>
            </w:r>
            <w:proofErr w:type="gramStart"/>
            <w:r>
              <w:rPr>
                <w:rFonts w:ascii="Arial" w:hAnsi="Arial" w:cs="Arial"/>
              </w:rPr>
              <w:t>others</w:t>
            </w:r>
            <w:proofErr w:type="gramEnd"/>
            <w:r>
              <w:rPr>
                <w:rFonts w:ascii="Arial" w:hAnsi="Arial" w:cs="Arial"/>
              </w:rPr>
              <w:t xml:space="preserve"> final websites.</w:t>
            </w:r>
          </w:p>
          <w:p w14:paraId="3172E98C" w14:textId="77777777" w:rsidR="00E65B2E" w:rsidRDefault="00E65B2E">
            <w:pPr>
              <w:widowControl w:val="0"/>
              <w:autoSpaceDE w:val="0"/>
              <w:autoSpaceDN w:val="0"/>
              <w:adjustRightInd w:val="0"/>
              <w:rPr>
                <w:rFonts w:ascii="Times" w:hAnsi="Times" w:cs="Times"/>
              </w:rPr>
            </w:pPr>
          </w:p>
        </w:tc>
      </w:tr>
      <w:tr w:rsidR="00E65B2E" w14:paraId="7AFB8112" w14:textId="77777777" w:rsidTr="00F14DCA">
        <w:tblPrEx>
          <w:tblBorders>
            <w:top w:val="none" w:sz="0" w:space="0" w:color="auto"/>
          </w:tblBorders>
        </w:tblPrEx>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9533A49" w14:textId="77777777" w:rsidR="00E65B2E" w:rsidRDefault="00E65B2E">
            <w:pPr>
              <w:widowControl w:val="0"/>
              <w:autoSpaceDE w:val="0"/>
              <w:autoSpaceDN w:val="0"/>
              <w:adjustRightInd w:val="0"/>
              <w:spacing w:line="460" w:lineRule="atLeast"/>
              <w:jc w:val="center"/>
              <w:rPr>
                <w:rFonts w:ascii="Times" w:hAnsi="Times" w:cs="Times"/>
              </w:rPr>
            </w:pPr>
            <w:r>
              <w:rPr>
                <w:rFonts w:ascii="Arial" w:hAnsi="Arial" w:cs="Arial"/>
                <w:b/>
                <w:bCs/>
                <w:sz w:val="40"/>
                <w:szCs w:val="40"/>
              </w:rPr>
              <w:t>Stage 3</w:t>
            </w: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8F004F9" w14:textId="77777777" w:rsidR="00E65B2E" w:rsidRDefault="00E65B2E">
            <w:pPr>
              <w:widowControl w:val="0"/>
              <w:autoSpaceDE w:val="0"/>
              <w:autoSpaceDN w:val="0"/>
              <w:adjustRightInd w:val="0"/>
              <w:spacing w:line="460" w:lineRule="atLeast"/>
              <w:jc w:val="center"/>
              <w:rPr>
                <w:rFonts w:ascii="Times" w:hAnsi="Times" w:cs="Times"/>
              </w:rPr>
            </w:pPr>
            <w:r>
              <w:rPr>
                <w:rFonts w:ascii="Arial" w:hAnsi="Arial" w:cs="Arial"/>
                <w:b/>
                <w:bCs/>
                <w:sz w:val="40"/>
                <w:szCs w:val="40"/>
              </w:rPr>
              <w:t>Learning Plan</w:t>
            </w:r>
          </w:p>
        </w:tc>
      </w:tr>
      <w:tr w:rsidR="00E65B2E" w14:paraId="2E9E7069" w14:textId="77777777" w:rsidTr="00F14DCA">
        <w:tc>
          <w:tcPr>
            <w:tcW w:w="722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D938DB9"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Learning Activities (Content):</w:t>
            </w:r>
          </w:p>
          <w:p w14:paraId="40B0A130"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This workshop will be given as an intensive course in 10 days.</w:t>
            </w:r>
          </w:p>
          <w:p w14:paraId="53248401" w14:textId="77777777" w:rsidR="00E65B2E" w:rsidRDefault="00E65B2E">
            <w:pPr>
              <w:widowControl w:val="0"/>
              <w:autoSpaceDE w:val="0"/>
              <w:autoSpaceDN w:val="0"/>
              <w:adjustRightInd w:val="0"/>
              <w:rPr>
                <w:rFonts w:ascii="Times" w:hAnsi="Times" w:cs="Times"/>
              </w:rPr>
            </w:pPr>
          </w:p>
          <w:p w14:paraId="3AE904D6"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1:</w:t>
            </w:r>
          </w:p>
          <w:p w14:paraId="186B63DB"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be formed into groups and each group is given a Worst site and a Best site. Students will work together to evaluate the sites and discuss the characteristics of the two sites and what makes them bad/ good.</w:t>
            </w:r>
          </w:p>
          <w:p w14:paraId="6AE2816D"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are given a checklist of things to consider when designing a website. (</w:t>
            </w:r>
            <w:proofErr w:type="gramStart"/>
            <w:r>
              <w:rPr>
                <w:rFonts w:ascii="Arial" w:hAnsi="Arial" w:cs="Arial"/>
              </w:rPr>
              <w:t>attached</w:t>
            </w:r>
            <w:proofErr w:type="gramEnd"/>
            <w:r>
              <w:rPr>
                <w:rFonts w:ascii="Arial" w:hAnsi="Arial" w:cs="Arial"/>
              </w:rPr>
              <w:t>)</w:t>
            </w:r>
          </w:p>
          <w:p w14:paraId="0E8C2DA2"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download Dreamweaver software. </w:t>
            </w:r>
          </w:p>
          <w:p w14:paraId="32BF5D38"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Homework: Students must write a proposal and come up with an idea for a website. </w:t>
            </w:r>
          </w:p>
          <w:p w14:paraId="7267FE1D"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2:</w:t>
            </w:r>
          </w:p>
          <w:p w14:paraId="1A8C9766"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In their groups, students will discuss copyright laws legal issues related to software, shareware and open source software and how to be good digital citizens. </w:t>
            </w:r>
          </w:p>
          <w:p w14:paraId="1E98D71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sketch a layout for their website and decide on a color palette. </w:t>
            </w:r>
          </w:p>
          <w:p w14:paraId="68800ED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3:</w:t>
            </w:r>
          </w:p>
          <w:p w14:paraId="13C6B350"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develop their index page and add text and (about section) to the main homepage.</w:t>
            </w:r>
          </w:p>
          <w:p w14:paraId="48D9D00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add links to other html pages in the index page.</w:t>
            </w:r>
          </w:p>
          <w:p w14:paraId="670EF083"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create an email link.</w:t>
            </w:r>
          </w:p>
          <w:p w14:paraId="432DCC79"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add images to their index page.</w:t>
            </w:r>
          </w:p>
          <w:p w14:paraId="4F0A1399"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Homework:</w:t>
            </w:r>
          </w:p>
          <w:p w14:paraId="509EC606"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Complete whatever was not finished in the workshop. </w:t>
            </w:r>
          </w:p>
          <w:p w14:paraId="761FAE2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4:</w:t>
            </w:r>
          </w:p>
          <w:p w14:paraId="3869873B"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create and style a new Cascading Style Sheet.</w:t>
            </w:r>
          </w:p>
          <w:p w14:paraId="4375B39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apply and edit a style.</w:t>
            </w:r>
          </w:p>
          <w:p w14:paraId="15772A1B"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attach CSS to an html page.</w:t>
            </w:r>
          </w:p>
          <w:p w14:paraId="1797128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create unordered/ ordered lists where appropriate on their website.</w:t>
            </w:r>
          </w:p>
          <w:p w14:paraId="19AE4173"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write and format text where appropriate.</w:t>
            </w:r>
          </w:p>
          <w:p w14:paraId="4D11970B"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5:</w:t>
            </w:r>
          </w:p>
          <w:p w14:paraId="36DC58A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In their groups students will discuss the use of tables and frames.</w:t>
            </w:r>
          </w:p>
          <w:p w14:paraId="3E42392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create a table wherever appropriate on their site.</w:t>
            </w:r>
          </w:p>
          <w:p w14:paraId="0D97DE12"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create a frame where appropriate on the site.</w:t>
            </w:r>
          </w:p>
          <w:p w14:paraId="162F1BE7"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6:</w:t>
            </w:r>
          </w:p>
          <w:p w14:paraId="284E2BB6"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review the code.</w:t>
            </w:r>
          </w:p>
          <w:p w14:paraId="59EFA0D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utilize AP </w:t>
            </w:r>
            <w:proofErr w:type="spellStart"/>
            <w:r>
              <w:rPr>
                <w:rFonts w:ascii="Arial" w:hAnsi="Arial" w:cs="Arial"/>
              </w:rPr>
              <w:t>Div</w:t>
            </w:r>
            <w:proofErr w:type="spellEnd"/>
            <w:r>
              <w:rPr>
                <w:rFonts w:ascii="Arial" w:hAnsi="Arial" w:cs="Arial"/>
              </w:rPr>
              <w:t xml:space="preserve"> tags and </w:t>
            </w:r>
            <w:proofErr w:type="spellStart"/>
            <w:r>
              <w:rPr>
                <w:rFonts w:ascii="Arial" w:hAnsi="Arial" w:cs="Arial"/>
              </w:rPr>
              <w:t>Div</w:t>
            </w:r>
            <w:proofErr w:type="spellEnd"/>
            <w:r>
              <w:rPr>
                <w:rFonts w:ascii="Arial" w:hAnsi="Arial" w:cs="Arial"/>
              </w:rPr>
              <w:t xml:space="preserve"> tags to move page content.</w:t>
            </w:r>
          </w:p>
          <w:p w14:paraId="58FA02A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 xml:space="preserve">Day 7: </w:t>
            </w:r>
          </w:p>
          <w:p w14:paraId="0A451432"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attach a video to their site.</w:t>
            </w:r>
          </w:p>
          <w:p w14:paraId="17246CE0"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develop other pages in their site and ensure consistency in the layout.</w:t>
            </w:r>
          </w:p>
          <w:p w14:paraId="6B719561"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 xml:space="preserve">Day 8: </w:t>
            </w:r>
          </w:p>
          <w:p w14:paraId="7F7C996E"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In their groups students will discuss what they plan to do to maintain and update their website.</w:t>
            </w:r>
          </w:p>
          <w:p w14:paraId="6A170014"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create a basic form where appropriate on their site. </w:t>
            </w:r>
          </w:p>
          <w:p w14:paraId="0F6AE77F"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utilize a variety of input controls such as text fields, check box, pull down menu, scroll box and submit reset button.</w:t>
            </w:r>
          </w:p>
          <w:p w14:paraId="133F99A7"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9:</w:t>
            </w:r>
          </w:p>
          <w:p w14:paraId="09F65D16"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upload and publish their websites. </w:t>
            </w:r>
          </w:p>
          <w:p w14:paraId="4B5DB80F"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review their sites test and validate their code according to W3C validator to check for any errors. </w:t>
            </w:r>
          </w:p>
          <w:p w14:paraId="656AF196" w14:textId="77777777" w:rsidR="00E65B2E" w:rsidRDefault="00E65B2E">
            <w:pPr>
              <w:widowControl w:val="0"/>
              <w:autoSpaceDE w:val="0"/>
              <w:autoSpaceDN w:val="0"/>
              <w:adjustRightInd w:val="0"/>
              <w:spacing w:line="260" w:lineRule="atLeast"/>
              <w:rPr>
                <w:rFonts w:ascii="Times" w:hAnsi="Times" w:cs="Times"/>
              </w:rPr>
            </w:pPr>
            <w:proofErr w:type="gramStart"/>
            <w:r>
              <w:rPr>
                <w:rFonts w:ascii="Arial" w:hAnsi="Arial" w:cs="Arial"/>
              </w:rPr>
              <w:t>validator.w3.org</w:t>
            </w:r>
            <w:proofErr w:type="gramEnd"/>
            <w:r>
              <w:rPr>
                <w:rFonts w:ascii="Arial" w:hAnsi="Arial" w:cs="Arial"/>
              </w:rPr>
              <w:t>/</w:t>
            </w:r>
          </w:p>
          <w:p w14:paraId="52C2F509"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10:</w:t>
            </w:r>
          </w:p>
          <w:p w14:paraId="1C3F498A"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review each others work give feedback and evaluate each other. </w:t>
            </w:r>
          </w:p>
          <w:p w14:paraId="42F502DB"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test their websites on different platforms, screen resolutions and browsers.</w:t>
            </w:r>
          </w:p>
          <w:p w14:paraId="4C7B6F96" w14:textId="77777777" w:rsidR="00E65B2E" w:rsidRDefault="00E65B2E">
            <w:pPr>
              <w:widowControl w:val="0"/>
              <w:autoSpaceDE w:val="0"/>
              <w:autoSpaceDN w:val="0"/>
              <w:adjustRightInd w:val="0"/>
              <w:rPr>
                <w:rFonts w:ascii="Times" w:hAnsi="Times" w:cs="Times"/>
              </w:rPr>
            </w:pPr>
          </w:p>
          <w:p w14:paraId="3674BA24" w14:textId="77777777" w:rsidR="00E65B2E" w:rsidRDefault="00E65B2E">
            <w:pPr>
              <w:widowControl w:val="0"/>
              <w:autoSpaceDE w:val="0"/>
              <w:autoSpaceDN w:val="0"/>
              <w:adjustRightInd w:val="0"/>
              <w:rPr>
                <w:rFonts w:ascii="Times" w:hAnsi="Times" w:cs="Times"/>
              </w:rPr>
            </w:pPr>
          </w:p>
        </w:tc>
        <w:tc>
          <w:tcPr>
            <w:tcW w:w="7432"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15B917" w14:textId="77777777" w:rsidR="00E65B2E" w:rsidRDefault="00E65B2E">
            <w:pPr>
              <w:widowControl w:val="0"/>
              <w:autoSpaceDE w:val="0"/>
              <w:autoSpaceDN w:val="0"/>
              <w:adjustRightInd w:val="0"/>
              <w:spacing w:line="360" w:lineRule="atLeast"/>
              <w:rPr>
                <w:rFonts w:ascii="Times" w:hAnsi="Times" w:cs="Times"/>
              </w:rPr>
            </w:pPr>
            <w:r>
              <w:rPr>
                <w:rFonts w:ascii="Arial" w:hAnsi="Arial" w:cs="Arial"/>
                <w:b/>
                <w:bCs/>
                <w:sz w:val="32"/>
                <w:szCs w:val="32"/>
              </w:rPr>
              <w:t>Learning Activities (Technology):</w:t>
            </w:r>
          </w:p>
          <w:p w14:paraId="576A822B" w14:textId="77777777" w:rsidR="00E65B2E" w:rsidRDefault="00E65B2E">
            <w:pPr>
              <w:widowControl w:val="0"/>
              <w:autoSpaceDE w:val="0"/>
              <w:autoSpaceDN w:val="0"/>
              <w:adjustRightInd w:val="0"/>
              <w:rPr>
                <w:rFonts w:ascii="Times" w:hAnsi="Times" w:cs="Times"/>
              </w:rPr>
            </w:pPr>
          </w:p>
          <w:p w14:paraId="2C108B28"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1:</w:t>
            </w:r>
          </w:p>
          <w:p w14:paraId="11B747B7"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download Dreamweaver software and surf through the software to become familiar with the workspace.</w:t>
            </w:r>
          </w:p>
          <w:p w14:paraId="3F46E437"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start a new site and create a folder on their personal disk space to save the new site.</w:t>
            </w:r>
          </w:p>
          <w:p w14:paraId="1DADD651"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create new blank html pages. </w:t>
            </w:r>
          </w:p>
          <w:p w14:paraId="3103AE14"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 xml:space="preserve">Day 2: </w:t>
            </w:r>
          </w:p>
          <w:p w14:paraId="753A0822"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will use </w:t>
            </w:r>
            <w:proofErr w:type="spellStart"/>
            <w:r>
              <w:rPr>
                <w:rFonts w:ascii="Arial" w:hAnsi="Arial" w:cs="Arial"/>
              </w:rPr>
              <w:t>google</w:t>
            </w:r>
            <w:proofErr w:type="spellEnd"/>
            <w:r>
              <w:rPr>
                <w:rFonts w:ascii="Arial" w:hAnsi="Arial" w:cs="Arial"/>
              </w:rPr>
              <w:t xml:space="preserve"> images to find public domain images.</w:t>
            </w:r>
          </w:p>
          <w:p w14:paraId="4E56FC82"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will develop a sitemap for their website.</w:t>
            </w:r>
          </w:p>
          <w:p w14:paraId="7A21E050"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Homework: Students will use technology to design a banner for their website.</w:t>
            </w:r>
          </w:p>
          <w:p w14:paraId="00A75C25"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may use free banner maker sites to create a free banner or choose to design their banners themselves.</w:t>
            </w:r>
          </w:p>
          <w:p w14:paraId="2F86AD51" w14:textId="77777777" w:rsidR="00E65B2E" w:rsidRDefault="009E5635">
            <w:pPr>
              <w:widowControl w:val="0"/>
              <w:autoSpaceDE w:val="0"/>
              <w:autoSpaceDN w:val="0"/>
              <w:adjustRightInd w:val="0"/>
              <w:spacing w:line="260" w:lineRule="atLeast"/>
              <w:rPr>
                <w:rFonts w:ascii="Times" w:hAnsi="Times" w:cs="Times"/>
              </w:rPr>
            </w:pPr>
            <w:hyperlink r:id="rId6" w:history="1">
              <w:r w:rsidR="00E65B2E">
                <w:rPr>
                  <w:rFonts w:ascii="Arial" w:hAnsi="Arial" w:cs="Arial"/>
                  <w:color w:val="103CC0"/>
                  <w:u w:val="single" w:color="103CC0"/>
                </w:rPr>
                <w:t>http://www.bannerfans.com/banner_maker.php</w:t>
              </w:r>
            </w:hyperlink>
          </w:p>
          <w:p w14:paraId="5CB3C6E7" w14:textId="77777777" w:rsidR="00E65B2E" w:rsidRDefault="009E5635">
            <w:pPr>
              <w:widowControl w:val="0"/>
              <w:autoSpaceDE w:val="0"/>
              <w:autoSpaceDN w:val="0"/>
              <w:adjustRightInd w:val="0"/>
              <w:spacing w:line="260" w:lineRule="atLeast"/>
              <w:rPr>
                <w:rFonts w:ascii="Times" w:hAnsi="Times" w:cs="Times"/>
              </w:rPr>
            </w:pPr>
            <w:hyperlink r:id="rId7" w:history="1">
              <w:r w:rsidR="00E65B2E">
                <w:rPr>
                  <w:rFonts w:ascii="Arial" w:hAnsi="Arial" w:cs="Arial"/>
                  <w:color w:val="103CC0"/>
                  <w:u w:val="single" w:color="103CC0"/>
                </w:rPr>
                <w:t>http://www.mybannermaker.com</w:t>
              </w:r>
            </w:hyperlink>
          </w:p>
          <w:p w14:paraId="77E28663"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3-8:</w:t>
            </w:r>
          </w:p>
          <w:p w14:paraId="484A6CDD"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use Dreamweaver software to develop their websites.</w:t>
            </w:r>
          </w:p>
          <w:p w14:paraId="6A3F3F83"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9:</w:t>
            </w:r>
          </w:p>
          <w:p w14:paraId="17746DA4"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Students test, validate and publish their websites.</w:t>
            </w:r>
          </w:p>
          <w:p w14:paraId="689EF961" w14:textId="77777777" w:rsidR="00E65B2E" w:rsidRDefault="00E65B2E">
            <w:pPr>
              <w:widowControl w:val="0"/>
              <w:autoSpaceDE w:val="0"/>
              <w:autoSpaceDN w:val="0"/>
              <w:adjustRightInd w:val="0"/>
              <w:rPr>
                <w:rFonts w:ascii="Times" w:hAnsi="Times" w:cs="Times"/>
              </w:rPr>
            </w:pPr>
          </w:p>
          <w:p w14:paraId="35D1DF0C"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b/>
                <w:bCs/>
              </w:rPr>
              <w:t>Day 10:</w:t>
            </w:r>
          </w:p>
          <w:p w14:paraId="4F669CE9" w14:textId="77777777" w:rsidR="00E65B2E" w:rsidRDefault="00E65B2E">
            <w:pPr>
              <w:widowControl w:val="0"/>
              <w:autoSpaceDE w:val="0"/>
              <w:autoSpaceDN w:val="0"/>
              <w:adjustRightInd w:val="0"/>
              <w:spacing w:line="260" w:lineRule="atLeast"/>
              <w:rPr>
                <w:rFonts w:ascii="Times" w:hAnsi="Times" w:cs="Times"/>
              </w:rPr>
            </w:pPr>
            <w:r>
              <w:rPr>
                <w:rFonts w:ascii="Arial" w:hAnsi="Arial" w:cs="Arial"/>
              </w:rPr>
              <w:t xml:space="preserve">Students evaluate other </w:t>
            </w:r>
            <w:proofErr w:type="gramStart"/>
            <w:r>
              <w:rPr>
                <w:rFonts w:ascii="Arial" w:hAnsi="Arial" w:cs="Arial"/>
              </w:rPr>
              <w:t>students</w:t>
            </w:r>
            <w:proofErr w:type="gramEnd"/>
            <w:r>
              <w:rPr>
                <w:rFonts w:ascii="Arial" w:hAnsi="Arial" w:cs="Arial"/>
              </w:rPr>
              <w:t xml:space="preserve"> websites and evaluate them.</w:t>
            </w:r>
          </w:p>
        </w:tc>
      </w:tr>
    </w:tbl>
    <w:p w14:paraId="0F4B36DA" w14:textId="77777777" w:rsidR="00E65B2E" w:rsidRDefault="00E65B2E" w:rsidP="00E65B2E">
      <w:pPr>
        <w:widowControl w:val="0"/>
        <w:autoSpaceDE w:val="0"/>
        <w:autoSpaceDN w:val="0"/>
        <w:adjustRightInd w:val="0"/>
        <w:rPr>
          <w:rFonts w:ascii="Times" w:hAnsi="Times" w:cs="Times"/>
        </w:rPr>
      </w:pPr>
    </w:p>
    <w:p w14:paraId="53840057"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b/>
          <w:bCs/>
          <w:sz w:val="30"/>
          <w:szCs w:val="30"/>
        </w:rPr>
        <w:t>Bloom’s Revised Digital Taxonomy and the Web Design Workshop:</w:t>
      </w:r>
    </w:p>
    <w:p w14:paraId="0A0DFDD3" w14:textId="77777777" w:rsidR="00E65B2E" w:rsidRDefault="00E65B2E" w:rsidP="00E65B2E">
      <w:pPr>
        <w:widowControl w:val="0"/>
        <w:autoSpaceDE w:val="0"/>
        <w:autoSpaceDN w:val="0"/>
        <w:adjustRightInd w:val="0"/>
        <w:spacing w:line="260" w:lineRule="atLeast"/>
        <w:rPr>
          <w:rFonts w:ascii="Times" w:hAnsi="Times" w:cs="Times"/>
        </w:rPr>
      </w:pPr>
      <w:r>
        <w:rPr>
          <w:rFonts w:ascii="Arial" w:hAnsi="Arial" w:cs="Arial"/>
        </w:rPr>
        <w:t xml:space="preserve">Bloom’s Taxonomy was developed in 1956 by a group of educational psychologists headed by Benjamin Bloom. The new revised version of Bloom’s Taxonomy was updated by a </w:t>
      </w:r>
      <w:proofErr w:type="gramStart"/>
      <w:r>
        <w:rPr>
          <w:rFonts w:ascii="Arial" w:hAnsi="Arial" w:cs="Arial"/>
        </w:rPr>
        <w:t>team which</w:t>
      </w:r>
      <w:proofErr w:type="gramEnd"/>
      <w:r>
        <w:rPr>
          <w:rFonts w:ascii="Arial" w:hAnsi="Arial" w:cs="Arial"/>
        </w:rPr>
        <w:t xml:space="preserve"> was headed by Lori Andersen a former student of Bloom. The new version developed in the 1990’s was updated to make it more relevant to the 21st Century (</w:t>
      </w:r>
      <w:proofErr w:type="spellStart"/>
      <w:r>
        <w:rPr>
          <w:rFonts w:ascii="Arial" w:hAnsi="Arial" w:cs="Arial"/>
        </w:rPr>
        <w:t>Overbaugh</w:t>
      </w:r>
      <w:proofErr w:type="spellEnd"/>
      <w:r>
        <w:rPr>
          <w:rFonts w:ascii="Arial" w:hAnsi="Arial" w:cs="Arial"/>
        </w:rPr>
        <w:t>, Schultz, 2013).</w:t>
      </w:r>
    </w:p>
    <w:p w14:paraId="55CF3090" w14:textId="77777777" w:rsidR="00E65B2E" w:rsidRDefault="00E65B2E" w:rsidP="00E65B2E">
      <w:pPr>
        <w:widowControl w:val="0"/>
        <w:autoSpaceDE w:val="0"/>
        <w:autoSpaceDN w:val="0"/>
        <w:adjustRightInd w:val="0"/>
        <w:rPr>
          <w:rFonts w:ascii="Times" w:hAnsi="Times" w:cs="Times"/>
        </w:rPr>
      </w:pPr>
    </w:p>
    <w:p w14:paraId="0886E4E6" w14:textId="77777777" w:rsidR="00E65B2E" w:rsidRDefault="00E65B2E" w:rsidP="00E65B2E">
      <w:pPr>
        <w:widowControl w:val="0"/>
        <w:autoSpaceDE w:val="0"/>
        <w:autoSpaceDN w:val="0"/>
        <w:adjustRightInd w:val="0"/>
        <w:spacing w:after="200" w:line="260" w:lineRule="atLeast"/>
        <w:rPr>
          <w:rFonts w:ascii="Times" w:hAnsi="Times" w:cs="Times"/>
        </w:rPr>
      </w:pPr>
      <w:r>
        <w:rPr>
          <w:rFonts w:ascii="Arial" w:hAnsi="Arial" w:cs="Arial"/>
        </w:rPr>
        <w:t>The following graph shows the 6 layers of the revised Bloom’s Taxonomy</w:t>
      </w:r>
    </w:p>
    <w:p w14:paraId="3A080433" w14:textId="77777777" w:rsidR="00E65B2E" w:rsidRDefault="00E65B2E" w:rsidP="00E65B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Helvetica" w:hAnsi="Helvetica" w:cs="Helvetica"/>
          <w:noProof/>
        </w:rPr>
        <w:drawing>
          <wp:inline distT="0" distB="0" distL="0" distR="0" wp14:anchorId="75B8324A" wp14:editId="366E41C3">
            <wp:extent cx="3568700" cy="3086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3086100"/>
                    </a:xfrm>
                    <a:prstGeom prst="rect">
                      <a:avLst/>
                    </a:prstGeom>
                    <a:noFill/>
                    <a:ln>
                      <a:noFill/>
                    </a:ln>
                  </pic:spPr>
                </pic:pic>
              </a:graphicData>
            </a:graphic>
          </wp:inline>
        </w:drawing>
      </w:r>
    </w:p>
    <w:p w14:paraId="6095FEA7" w14:textId="77777777" w:rsidR="00E65B2E" w:rsidRDefault="00E65B2E" w:rsidP="00E65B2E">
      <w:pPr>
        <w:widowControl w:val="0"/>
        <w:autoSpaceDE w:val="0"/>
        <w:autoSpaceDN w:val="0"/>
        <w:adjustRightInd w:val="0"/>
        <w:rPr>
          <w:rFonts w:ascii="Times" w:hAnsi="Times" w:cs="Times"/>
        </w:rPr>
      </w:pPr>
    </w:p>
    <w:p w14:paraId="75573C9C"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w:t>
      </w:r>
      <w:proofErr w:type="spellStart"/>
      <w:r>
        <w:rPr>
          <w:rFonts w:ascii="Arial" w:hAnsi="Arial" w:cs="Arial"/>
          <w:sz w:val="30"/>
          <w:szCs w:val="30"/>
        </w:rPr>
        <w:t>Overbaugh</w:t>
      </w:r>
      <w:proofErr w:type="spellEnd"/>
      <w:r>
        <w:rPr>
          <w:rFonts w:ascii="Arial" w:hAnsi="Arial" w:cs="Arial"/>
          <w:sz w:val="30"/>
          <w:szCs w:val="30"/>
        </w:rPr>
        <w:t>, Schultz, 2013)</w:t>
      </w:r>
    </w:p>
    <w:p w14:paraId="2EBD14C0" w14:textId="77777777" w:rsidR="00E65B2E" w:rsidRDefault="00E65B2E" w:rsidP="00E65B2E">
      <w:pPr>
        <w:widowControl w:val="0"/>
        <w:autoSpaceDE w:val="0"/>
        <w:autoSpaceDN w:val="0"/>
        <w:adjustRightInd w:val="0"/>
        <w:rPr>
          <w:rFonts w:ascii="Times" w:hAnsi="Times" w:cs="Times"/>
        </w:rPr>
      </w:pPr>
    </w:p>
    <w:p w14:paraId="26D1C8C4"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1- Remembering: The lowest level in Bloom’s Taxonomy. This refers to students memorizing and remembering information. Action words: Define, List, Identify, Memorize, Recall.</w:t>
      </w:r>
    </w:p>
    <w:p w14:paraId="590FD7D3"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2- Understanding: The second level in Bloom’s Taxonomy. This refers to students understanding the ideas and concepts that are instructed. Action words: Paraphrase, Describe, Discuss, Explain, Translate, Classify.</w:t>
      </w:r>
    </w:p>
    <w:p w14:paraId="4FD7A493"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3- Applying: The third level in Bloom’s Taxonomy. This refers to students using information in a new way. Action words: Demonstrate, Illustrate, Sketch, Solve, Write, employ.</w:t>
      </w:r>
    </w:p>
    <w:p w14:paraId="1ED17CF6"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4- Analyzing: The fourth level in Bloom’s Taxonomy. </w:t>
      </w:r>
      <w:proofErr w:type="gramStart"/>
      <w:r>
        <w:rPr>
          <w:rFonts w:ascii="Arial" w:hAnsi="Arial" w:cs="Arial"/>
          <w:sz w:val="30"/>
          <w:szCs w:val="30"/>
        </w:rPr>
        <w:t>Student distinguish</w:t>
      </w:r>
      <w:proofErr w:type="gramEnd"/>
      <w:r>
        <w:rPr>
          <w:rFonts w:ascii="Arial" w:hAnsi="Arial" w:cs="Arial"/>
          <w:sz w:val="30"/>
          <w:szCs w:val="30"/>
        </w:rPr>
        <w:t xml:space="preserve"> between different parts and judge information. Power words: Examine, Question, Differentiate, Compare, Contrast, Experiment, </w:t>
      </w:r>
      <w:proofErr w:type="gramStart"/>
      <w:r>
        <w:rPr>
          <w:rFonts w:ascii="Arial" w:hAnsi="Arial" w:cs="Arial"/>
          <w:sz w:val="30"/>
          <w:szCs w:val="30"/>
        </w:rPr>
        <w:t>Criticize</w:t>
      </w:r>
      <w:proofErr w:type="gramEnd"/>
      <w:r>
        <w:rPr>
          <w:rFonts w:ascii="Arial" w:hAnsi="Arial" w:cs="Arial"/>
          <w:sz w:val="30"/>
          <w:szCs w:val="30"/>
        </w:rPr>
        <w:t>.</w:t>
      </w:r>
    </w:p>
    <w:p w14:paraId="65B3AFDF"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5- Evaluating: The fifth level in Bloom’s Taxonomy. Students select and justify a decision. Power words: Select, Support, Evaluate, Argue, Defend, Judge.</w:t>
      </w:r>
    </w:p>
    <w:p w14:paraId="396EFB4B"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6- Creating: The highest level in Bloom’s Taxonomy. This refers to students creating a new product, or a new point of view. Power words: Assemble, Create, Construct, Design, </w:t>
      </w:r>
      <w:proofErr w:type="gramStart"/>
      <w:r>
        <w:rPr>
          <w:rFonts w:ascii="Arial" w:hAnsi="Arial" w:cs="Arial"/>
          <w:sz w:val="30"/>
          <w:szCs w:val="30"/>
        </w:rPr>
        <w:t>Write</w:t>
      </w:r>
      <w:proofErr w:type="gramEnd"/>
      <w:r>
        <w:rPr>
          <w:rFonts w:ascii="Arial" w:hAnsi="Arial" w:cs="Arial"/>
          <w:sz w:val="30"/>
          <w:szCs w:val="30"/>
        </w:rPr>
        <w:t>, Develop, Formulate.</w:t>
      </w:r>
    </w:p>
    <w:p w14:paraId="71AB3AB1" w14:textId="77777777" w:rsidR="00E65B2E" w:rsidRDefault="00E65B2E" w:rsidP="00E65B2E">
      <w:pPr>
        <w:widowControl w:val="0"/>
        <w:autoSpaceDE w:val="0"/>
        <w:autoSpaceDN w:val="0"/>
        <w:adjustRightInd w:val="0"/>
        <w:rPr>
          <w:rFonts w:ascii="Times" w:hAnsi="Times" w:cs="Times"/>
        </w:rPr>
      </w:pPr>
    </w:p>
    <w:p w14:paraId="50F79F52"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In the web design workshop the levels of Bloom’s Taxonomy incorporated in the workshop are as follows:</w:t>
      </w:r>
    </w:p>
    <w:p w14:paraId="46A7F2EB"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2- Understanding: Students will understand Copyright issues and laws. Students will understand the principles of good web page design. Students will also understand how to plan, design and maintain a website. </w:t>
      </w:r>
    </w:p>
    <w:p w14:paraId="341EEAF4"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3- Applying: Students will sketch a layout of their websites and they will also sketch a sitemap for their websites.</w:t>
      </w:r>
    </w:p>
    <w:p w14:paraId="2128545B"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4- Analyzing: Students will test and validate their websites.</w:t>
      </w:r>
    </w:p>
    <w:p w14:paraId="2338E600"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5- Evaluating: Students will evaluate their peers and give them feedback. Students will also evaluate worst and best sites and give reasons to their judgments.</w:t>
      </w:r>
    </w:p>
    <w:p w14:paraId="58DC57A7"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6- Creating: Students will design, develop and publish their own website.</w:t>
      </w:r>
    </w:p>
    <w:p w14:paraId="181B90B7" w14:textId="77777777" w:rsidR="00E65B2E" w:rsidRDefault="00E65B2E" w:rsidP="00E65B2E">
      <w:pPr>
        <w:widowControl w:val="0"/>
        <w:autoSpaceDE w:val="0"/>
        <w:autoSpaceDN w:val="0"/>
        <w:adjustRightInd w:val="0"/>
        <w:rPr>
          <w:rFonts w:ascii="Times" w:hAnsi="Times" w:cs="Times"/>
        </w:rPr>
      </w:pPr>
    </w:p>
    <w:p w14:paraId="748B774C"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b/>
          <w:bCs/>
          <w:sz w:val="30"/>
          <w:szCs w:val="30"/>
        </w:rPr>
        <w:t>Multiple Intelligence Theory and the Web Design Workshop</w:t>
      </w:r>
    </w:p>
    <w:p w14:paraId="256C8F01" w14:textId="77777777" w:rsidR="00E65B2E" w:rsidRDefault="00E65B2E" w:rsidP="00E65B2E">
      <w:pPr>
        <w:widowControl w:val="0"/>
        <w:autoSpaceDE w:val="0"/>
        <w:autoSpaceDN w:val="0"/>
        <w:adjustRightInd w:val="0"/>
        <w:rPr>
          <w:rFonts w:ascii="Times" w:hAnsi="Times" w:cs="Times"/>
        </w:rPr>
      </w:pPr>
    </w:p>
    <w:p w14:paraId="50B6DE85"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Multiple Intelligence Theory was developed by Professor Howard Gardner in which he categorized the most aptitude set of </w:t>
      </w:r>
      <w:proofErr w:type="gramStart"/>
      <w:r>
        <w:rPr>
          <w:rFonts w:ascii="Arial" w:hAnsi="Arial" w:cs="Arial"/>
          <w:sz w:val="30"/>
          <w:szCs w:val="30"/>
        </w:rPr>
        <w:t>peoples</w:t>
      </w:r>
      <w:proofErr w:type="gramEnd"/>
      <w:r>
        <w:rPr>
          <w:rFonts w:ascii="Arial" w:hAnsi="Arial" w:cs="Arial"/>
          <w:sz w:val="30"/>
          <w:szCs w:val="30"/>
        </w:rPr>
        <w:t xml:space="preserve"> capabilities and the common ways in which people show their intellectual abilities. Early in his career, Professor Gardner identified six intelligences. Today there are nine Intelligences on the list.</w:t>
      </w:r>
    </w:p>
    <w:p w14:paraId="12838742" w14:textId="77777777" w:rsidR="00E65B2E" w:rsidRDefault="00E65B2E" w:rsidP="00E65B2E">
      <w:pPr>
        <w:widowControl w:val="0"/>
        <w:autoSpaceDE w:val="0"/>
        <w:autoSpaceDN w:val="0"/>
        <w:adjustRightInd w:val="0"/>
        <w:rPr>
          <w:rFonts w:ascii="Times" w:hAnsi="Times" w:cs="Times"/>
        </w:rPr>
      </w:pPr>
    </w:p>
    <w:p w14:paraId="5AE8BAE1"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The following is the most current list of Multiple Intelligences containing the last two on the </w:t>
      </w:r>
      <w:proofErr w:type="gramStart"/>
      <w:r>
        <w:rPr>
          <w:rFonts w:ascii="Arial" w:hAnsi="Arial" w:cs="Arial"/>
          <w:sz w:val="30"/>
          <w:szCs w:val="30"/>
        </w:rPr>
        <w:t>list which</w:t>
      </w:r>
      <w:proofErr w:type="gramEnd"/>
      <w:r>
        <w:rPr>
          <w:rFonts w:ascii="Arial" w:hAnsi="Arial" w:cs="Arial"/>
          <w:sz w:val="30"/>
          <w:szCs w:val="30"/>
        </w:rPr>
        <w:t xml:space="preserve"> professor Gardner introduced in his book (Gardner, 1999):</w:t>
      </w:r>
    </w:p>
    <w:p w14:paraId="2D5623A7"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ab/>
      </w:r>
      <w:r>
        <w:rPr>
          <w:rFonts w:ascii="Arial" w:hAnsi="Arial" w:cs="Arial"/>
          <w:sz w:val="30"/>
          <w:szCs w:val="30"/>
        </w:rPr>
        <w:tab/>
      </w:r>
    </w:p>
    <w:p w14:paraId="5CA2964F"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Verbal-linguistic intelligence (Refers to verbal skills and sensitivity to the sounds and meanings of the words)</w:t>
      </w:r>
    </w:p>
    <w:p w14:paraId="646D29F7"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Logical-mathematical intelligence (Refers to logical and numerical skills)</w:t>
      </w:r>
    </w:p>
    <w:p w14:paraId="4AEFDDB1"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Spatial-visual intelligence (Refers to the ability to think in images and pictures, and to visualize accurately and abstractly)</w:t>
      </w:r>
    </w:p>
    <w:p w14:paraId="6F18BDE4"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Bodily-kinesthetic intelligence (Refers to the ability to control body motions and movements)</w:t>
      </w:r>
    </w:p>
    <w:p w14:paraId="2339D7EE"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Musical intelligences (Refers to the ability to produce rhythm and distinguish sounds)</w:t>
      </w:r>
    </w:p>
    <w:p w14:paraId="7D1D81ED"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Interpersonal intelligence (Refers to the ability to respond to the moods and desires of others)</w:t>
      </w:r>
    </w:p>
    <w:p w14:paraId="700E5156"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Intrapersonal intelligence (Refers to the ability to be self-aware of inner feelings, beliefs, values and thinking processes)</w:t>
      </w:r>
    </w:p>
    <w:p w14:paraId="70535457"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Naturalist intelligence (Refers to the ability to recognize and categorize plants, animals and natural objects)</w:t>
      </w:r>
    </w:p>
    <w:p w14:paraId="47D77070" w14:textId="77777777" w:rsidR="00E65B2E" w:rsidRDefault="00E65B2E" w:rsidP="00E65B2E">
      <w:pPr>
        <w:widowControl w:val="0"/>
        <w:numPr>
          <w:ilvl w:val="0"/>
          <w:numId w:val="27"/>
        </w:numPr>
        <w:tabs>
          <w:tab w:val="left" w:pos="220"/>
          <w:tab w:val="left" w:pos="720"/>
        </w:tabs>
        <w:autoSpaceDE w:val="0"/>
        <w:autoSpaceDN w:val="0"/>
        <w:adjustRightInd w:val="0"/>
        <w:spacing w:line="340" w:lineRule="atLeast"/>
        <w:ind w:hanging="720"/>
        <w:rPr>
          <w:rFonts w:ascii="Arial" w:hAnsi="Arial" w:cs="Arial"/>
          <w:sz w:val="30"/>
          <w:szCs w:val="30"/>
        </w:rPr>
      </w:pPr>
      <w:r>
        <w:rPr>
          <w:rFonts w:ascii="Times New Roman" w:hAnsi="Times New Roman" w:cs="Times New Roman"/>
          <w:sz w:val="30"/>
          <w:szCs w:val="30"/>
        </w:rPr>
        <w:t>Existential intelligence (Refers to the ability to think and tackle deep questions about human existence)</w:t>
      </w:r>
    </w:p>
    <w:p w14:paraId="2F0142A5" w14:textId="77777777" w:rsidR="00E65B2E" w:rsidRDefault="00E65B2E" w:rsidP="00E65B2E">
      <w:pPr>
        <w:widowControl w:val="0"/>
        <w:autoSpaceDE w:val="0"/>
        <w:autoSpaceDN w:val="0"/>
        <w:adjustRightInd w:val="0"/>
        <w:rPr>
          <w:rFonts w:ascii="Times" w:hAnsi="Times" w:cs="Times"/>
        </w:rPr>
      </w:pPr>
    </w:p>
    <w:p w14:paraId="5E667221"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The Web Design workshop focuses on Logical- mathematical intelligence and spatial- visual intelligence. Students use visual skills to design and map the layout of the website. They also use visual skills to decide on the color, balance and use of space on their sites. Students use logical and numeric skills when creating their websites by developing forms, frames, tables, AP div tags, inserting images and videos </w:t>
      </w:r>
      <w:proofErr w:type="gramStart"/>
      <w:r>
        <w:rPr>
          <w:rFonts w:ascii="Arial" w:hAnsi="Arial" w:cs="Arial"/>
          <w:sz w:val="30"/>
          <w:szCs w:val="30"/>
        </w:rPr>
        <w:t>which</w:t>
      </w:r>
      <w:proofErr w:type="gramEnd"/>
      <w:r>
        <w:rPr>
          <w:rFonts w:ascii="Arial" w:hAnsi="Arial" w:cs="Arial"/>
          <w:sz w:val="30"/>
          <w:szCs w:val="30"/>
        </w:rPr>
        <w:t xml:space="preserve"> require some logical skills. Also when revising and testing the source code. The workshop also includes Intrapersonal </w:t>
      </w:r>
      <w:proofErr w:type="gramStart"/>
      <w:r>
        <w:rPr>
          <w:rFonts w:ascii="Arial" w:hAnsi="Arial" w:cs="Arial"/>
          <w:sz w:val="30"/>
          <w:szCs w:val="30"/>
        </w:rPr>
        <w:t>intelligence</w:t>
      </w:r>
      <w:proofErr w:type="gramEnd"/>
      <w:r>
        <w:rPr>
          <w:rFonts w:ascii="Arial" w:hAnsi="Arial" w:cs="Arial"/>
          <w:sz w:val="30"/>
          <w:szCs w:val="30"/>
        </w:rPr>
        <w:t xml:space="preserve"> as students must propose an idea from their own interests.</w:t>
      </w:r>
    </w:p>
    <w:p w14:paraId="1B35530D" w14:textId="77777777" w:rsidR="00E65B2E" w:rsidRDefault="00E65B2E" w:rsidP="00E65B2E">
      <w:pPr>
        <w:widowControl w:val="0"/>
        <w:autoSpaceDE w:val="0"/>
        <w:autoSpaceDN w:val="0"/>
        <w:adjustRightInd w:val="0"/>
        <w:rPr>
          <w:rFonts w:ascii="Times" w:hAnsi="Times" w:cs="Times"/>
        </w:rPr>
      </w:pPr>
    </w:p>
    <w:p w14:paraId="67BFE540" w14:textId="77777777" w:rsidR="00E65B2E" w:rsidRDefault="00E65B2E" w:rsidP="00E65B2E">
      <w:pPr>
        <w:widowControl w:val="0"/>
        <w:autoSpaceDE w:val="0"/>
        <w:autoSpaceDN w:val="0"/>
        <w:adjustRightInd w:val="0"/>
        <w:rPr>
          <w:rFonts w:ascii="Times" w:hAnsi="Times" w:cs="Times"/>
        </w:rPr>
      </w:pPr>
    </w:p>
    <w:p w14:paraId="47CAA5AF" w14:textId="77777777" w:rsidR="00E65B2E" w:rsidRDefault="00E65B2E" w:rsidP="00E65B2E">
      <w:pPr>
        <w:widowControl w:val="0"/>
        <w:autoSpaceDE w:val="0"/>
        <w:autoSpaceDN w:val="0"/>
        <w:adjustRightInd w:val="0"/>
        <w:rPr>
          <w:rFonts w:ascii="Times" w:hAnsi="Times" w:cs="Times"/>
        </w:rPr>
      </w:pPr>
    </w:p>
    <w:p w14:paraId="444317D2" w14:textId="77777777" w:rsidR="00E65B2E" w:rsidRDefault="00E65B2E" w:rsidP="00E65B2E">
      <w:pPr>
        <w:widowControl w:val="0"/>
        <w:autoSpaceDE w:val="0"/>
        <w:autoSpaceDN w:val="0"/>
        <w:adjustRightInd w:val="0"/>
        <w:rPr>
          <w:rFonts w:ascii="Times" w:hAnsi="Times" w:cs="Times"/>
        </w:rPr>
      </w:pPr>
    </w:p>
    <w:p w14:paraId="5CF5A6AF"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b/>
          <w:bCs/>
          <w:sz w:val="30"/>
          <w:szCs w:val="30"/>
        </w:rPr>
        <w:t>Constructivism and the Web Design Workshop</w:t>
      </w:r>
    </w:p>
    <w:p w14:paraId="570867C8" w14:textId="77777777" w:rsidR="00E65B2E" w:rsidRDefault="00E65B2E" w:rsidP="00E65B2E">
      <w:pPr>
        <w:widowControl w:val="0"/>
        <w:autoSpaceDE w:val="0"/>
        <w:autoSpaceDN w:val="0"/>
        <w:adjustRightInd w:val="0"/>
        <w:rPr>
          <w:rFonts w:ascii="Times" w:hAnsi="Times" w:cs="Times"/>
        </w:rPr>
      </w:pPr>
    </w:p>
    <w:p w14:paraId="7882462F" w14:textId="77777777" w:rsidR="00E65B2E" w:rsidRDefault="00E65B2E" w:rsidP="00E65B2E">
      <w:pPr>
        <w:widowControl w:val="0"/>
        <w:autoSpaceDE w:val="0"/>
        <w:autoSpaceDN w:val="0"/>
        <w:adjustRightInd w:val="0"/>
        <w:spacing w:line="340" w:lineRule="atLeast"/>
        <w:rPr>
          <w:rFonts w:ascii="Times" w:hAnsi="Times" w:cs="Times"/>
        </w:rPr>
      </w:pPr>
      <w:proofErr w:type="gramStart"/>
      <w:r>
        <w:rPr>
          <w:rFonts w:ascii="Arial" w:hAnsi="Arial" w:cs="Arial"/>
          <w:sz w:val="30"/>
          <w:szCs w:val="30"/>
        </w:rPr>
        <w:t>Constructivism theory was developed by Jean Piaget and Jerome Bruner</w:t>
      </w:r>
      <w:proofErr w:type="gramEnd"/>
      <w:r>
        <w:rPr>
          <w:rFonts w:ascii="Arial" w:hAnsi="Arial" w:cs="Arial"/>
          <w:sz w:val="30"/>
          <w:szCs w:val="30"/>
        </w:rPr>
        <w:t>. In this theory they call for active learning and encourage student involvement in constructing knowledge for themselves and building knowledge, ideas and concepts based on past experience.</w:t>
      </w:r>
    </w:p>
    <w:p w14:paraId="38CB73CF"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According Constructivism theory an effective learning environment is one where the teacher understands the students levels and their knowledge and the curriculum is built on what the students know and gives them the freedom to develop and build upon it. Active learning is a form of constructivism theory where the students take action of their own learning and are given freedom to explore within a given framework or structure. The teacher’s role is still very important and they act as a facilitator to the learning. </w:t>
      </w:r>
      <w:proofErr w:type="gramStart"/>
      <w:r>
        <w:rPr>
          <w:rFonts w:ascii="Arial" w:hAnsi="Arial" w:cs="Arial"/>
          <w:sz w:val="30"/>
          <w:szCs w:val="30"/>
        </w:rPr>
        <w:t>Teachers</w:t>
      </w:r>
      <w:proofErr w:type="gramEnd"/>
      <w:r>
        <w:rPr>
          <w:rFonts w:ascii="Arial" w:hAnsi="Arial" w:cs="Arial"/>
          <w:sz w:val="30"/>
          <w:szCs w:val="30"/>
        </w:rPr>
        <w:t xml:space="preserve"> role is also to encourage students to discover information by themselves and to construct knowledge by working to solve real life problems (Thirteen-ED, 2013).</w:t>
      </w:r>
    </w:p>
    <w:p w14:paraId="7026940E" w14:textId="77777777" w:rsidR="00E65B2E" w:rsidRDefault="00E65B2E" w:rsidP="00E65B2E">
      <w:pPr>
        <w:widowControl w:val="0"/>
        <w:autoSpaceDE w:val="0"/>
        <w:autoSpaceDN w:val="0"/>
        <w:adjustRightInd w:val="0"/>
        <w:rPr>
          <w:rFonts w:ascii="Times" w:hAnsi="Times" w:cs="Times"/>
        </w:rPr>
      </w:pPr>
    </w:p>
    <w:p w14:paraId="130ABE59" w14:textId="77777777" w:rsidR="00E65B2E" w:rsidRDefault="00E65B2E" w:rsidP="00E65B2E">
      <w:pPr>
        <w:widowControl w:val="0"/>
        <w:autoSpaceDE w:val="0"/>
        <w:autoSpaceDN w:val="0"/>
        <w:adjustRightInd w:val="0"/>
        <w:spacing w:line="340" w:lineRule="atLeast"/>
        <w:rPr>
          <w:rFonts w:ascii="Times" w:hAnsi="Times" w:cs="Times"/>
        </w:rPr>
      </w:pPr>
      <w:r>
        <w:rPr>
          <w:rFonts w:ascii="Arial" w:hAnsi="Arial" w:cs="Arial"/>
          <w:sz w:val="30"/>
          <w:szCs w:val="30"/>
        </w:rPr>
        <w:t xml:space="preserve">The Web Design workshop is planned in a way where students take action in developing their own websites. The skills and knowledge gained are come along the way of creating and developing their sites. The </w:t>
      </w:r>
      <w:proofErr w:type="gramStart"/>
      <w:r>
        <w:rPr>
          <w:rFonts w:ascii="Arial" w:hAnsi="Arial" w:cs="Arial"/>
          <w:sz w:val="30"/>
          <w:szCs w:val="30"/>
        </w:rPr>
        <w:t>teachers</w:t>
      </w:r>
      <w:proofErr w:type="gramEnd"/>
      <w:r>
        <w:rPr>
          <w:rFonts w:ascii="Arial" w:hAnsi="Arial" w:cs="Arial"/>
          <w:sz w:val="30"/>
          <w:szCs w:val="30"/>
        </w:rPr>
        <w:t xml:space="preserve"> role in this workshop is a facilitator to their learning.</w:t>
      </w:r>
    </w:p>
    <w:p w14:paraId="1E35071E" w14:textId="77777777" w:rsidR="00E65B2E" w:rsidRDefault="00E65B2E" w:rsidP="00E65B2E">
      <w:pPr>
        <w:widowControl w:val="0"/>
        <w:autoSpaceDE w:val="0"/>
        <w:autoSpaceDN w:val="0"/>
        <w:adjustRightInd w:val="0"/>
        <w:rPr>
          <w:rFonts w:ascii="Times" w:hAnsi="Times" w:cs="Times"/>
        </w:rPr>
      </w:pPr>
    </w:p>
    <w:p w14:paraId="735ED8DF" w14:textId="77777777" w:rsidR="00E65B2E" w:rsidRDefault="00E65B2E" w:rsidP="00E65B2E">
      <w:pPr>
        <w:widowControl w:val="0"/>
        <w:autoSpaceDE w:val="0"/>
        <w:autoSpaceDN w:val="0"/>
        <w:adjustRightInd w:val="0"/>
        <w:rPr>
          <w:rFonts w:ascii="Times" w:hAnsi="Times" w:cs="Times"/>
        </w:rPr>
      </w:pPr>
    </w:p>
    <w:p w14:paraId="18B2CE16" w14:textId="77777777" w:rsidR="00E65B2E" w:rsidRDefault="00E65B2E" w:rsidP="00E65B2E">
      <w:pPr>
        <w:widowControl w:val="0"/>
        <w:autoSpaceDE w:val="0"/>
        <w:autoSpaceDN w:val="0"/>
        <w:adjustRightInd w:val="0"/>
        <w:rPr>
          <w:rFonts w:ascii="Times" w:hAnsi="Times" w:cs="Times"/>
        </w:rPr>
      </w:pPr>
    </w:p>
    <w:p w14:paraId="1E98EB33" w14:textId="77777777" w:rsidR="00E65B2E" w:rsidRDefault="00E65B2E" w:rsidP="00E65B2E">
      <w:pPr>
        <w:widowControl w:val="0"/>
        <w:autoSpaceDE w:val="0"/>
        <w:autoSpaceDN w:val="0"/>
        <w:adjustRightInd w:val="0"/>
        <w:spacing w:line="420" w:lineRule="atLeast"/>
        <w:rPr>
          <w:rFonts w:ascii="Times" w:hAnsi="Times" w:cs="Times"/>
        </w:rPr>
      </w:pPr>
      <w:r>
        <w:rPr>
          <w:rFonts w:ascii="Arial" w:hAnsi="Arial" w:cs="Arial"/>
          <w:b/>
          <w:bCs/>
          <w:sz w:val="38"/>
          <w:szCs w:val="38"/>
        </w:rPr>
        <w:t>References</w:t>
      </w:r>
    </w:p>
    <w:p w14:paraId="6B83C8C2" w14:textId="77777777" w:rsidR="00E65B2E" w:rsidRDefault="00E65B2E" w:rsidP="00E65B2E">
      <w:pPr>
        <w:widowControl w:val="0"/>
        <w:autoSpaceDE w:val="0"/>
        <w:autoSpaceDN w:val="0"/>
        <w:adjustRightInd w:val="0"/>
        <w:rPr>
          <w:rFonts w:ascii="Times" w:hAnsi="Times" w:cs="Times"/>
        </w:rPr>
      </w:pPr>
    </w:p>
    <w:p w14:paraId="39B9B463" w14:textId="77777777" w:rsidR="00E65B2E" w:rsidRDefault="00E65B2E" w:rsidP="00E65B2E">
      <w:pPr>
        <w:widowControl w:val="0"/>
        <w:autoSpaceDE w:val="0"/>
        <w:autoSpaceDN w:val="0"/>
        <w:adjustRightInd w:val="0"/>
        <w:spacing w:line="260" w:lineRule="atLeast"/>
        <w:rPr>
          <w:rFonts w:ascii="Times" w:hAnsi="Times" w:cs="Times"/>
        </w:rPr>
      </w:pPr>
      <w:r>
        <w:rPr>
          <w:rFonts w:ascii="Arial" w:hAnsi="Arial" w:cs="Arial"/>
          <w:color w:val="1A1A1A"/>
        </w:rPr>
        <w:t xml:space="preserve">Gardner, H. (1999). </w:t>
      </w:r>
      <w:r>
        <w:rPr>
          <w:rFonts w:ascii="Arial" w:hAnsi="Arial" w:cs="Arial"/>
          <w:i/>
          <w:iCs/>
          <w:color w:val="1A1A1A"/>
        </w:rPr>
        <w:t>Intelligence reframed: Multiple intelligences for the 21st century</w:t>
      </w:r>
      <w:r>
        <w:rPr>
          <w:rFonts w:ascii="Arial" w:hAnsi="Arial" w:cs="Arial"/>
          <w:color w:val="1A1A1A"/>
        </w:rPr>
        <w:t xml:space="preserve">. </w:t>
      </w:r>
      <w:proofErr w:type="gramStart"/>
      <w:r>
        <w:rPr>
          <w:rFonts w:ascii="Arial" w:hAnsi="Arial" w:cs="Arial"/>
          <w:color w:val="1A1A1A"/>
        </w:rPr>
        <w:t>Basic Books (AZ).</w:t>
      </w:r>
      <w:proofErr w:type="gramEnd"/>
    </w:p>
    <w:p w14:paraId="244A01D3" w14:textId="77777777" w:rsidR="00E65B2E" w:rsidRDefault="00E65B2E" w:rsidP="00E65B2E">
      <w:pPr>
        <w:widowControl w:val="0"/>
        <w:autoSpaceDE w:val="0"/>
        <w:autoSpaceDN w:val="0"/>
        <w:adjustRightInd w:val="0"/>
        <w:rPr>
          <w:rFonts w:ascii="Times" w:hAnsi="Times" w:cs="Times"/>
        </w:rPr>
      </w:pPr>
    </w:p>
    <w:p w14:paraId="4634B68C" w14:textId="77777777" w:rsidR="00E65B2E" w:rsidRDefault="00E65B2E" w:rsidP="00E65B2E">
      <w:pPr>
        <w:widowControl w:val="0"/>
        <w:autoSpaceDE w:val="0"/>
        <w:autoSpaceDN w:val="0"/>
        <w:adjustRightInd w:val="0"/>
        <w:spacing w:line="260" w:lineRule="atLeast"/>
        <w:rPr>
          <w:rFonts w:ascii="Times" w:hAnsi="Times" w:cs="Times"/>
        </w:rPr>
      </w:pPr>
      <w:r>
        <w:rPr>
          <w:rFonts w:ascii="Arial" w:hAnsi="Arial" w:cs="Arial"/>
        </w:rPr>
        <w:t xml:space="preserve">Indiana State University, </w:t>
      </w:r>
      <w:r>
        <w:rPr>
          <w:rFonts w:ascii="Arial" w:hAnsi="Arial" w:cs="Arial"/>
          <w:i/>
          <w:iCs/>
        </w:rPr>
        <w:t>Web Design Course Content Standards and Performance Expectations</w:t>
      </w:r>
      <w:r>
        <w:rPr>
          <w:rFonts w:ascii="Arial" w:hAnsi="Arial" w:cs="Arial"/>
        </w:rPr>
        <w:t xml:space="preserve">, Retrieved </w:t>
      </w:r>
      <w:proofErr w:type="gramStart"/>
      <w:r>
        <w:rPr>
          <w:rFonts w:ascii="Arial" w:hAnsi="Arial" w:cs="Arial"/>
        </w:rPr>
        <w:t>May,</w:t>
      </w:r>
      <w:proofErr w:type="gramEnd"/>
      <w:r>
        <w:rPr>
          <w:rFonts w:ascii="Arial" w:hAnsi="Arial" w:cs="Arial"/>
        </w:rPr>
        <w:t xml:space="preserve"> 10, 2013 from, http://oldwww.acsc.net/curriculum/High%20School/Web%20Design%20Standards.pdf</w:t>
      </w:r>
    </w:p>
    <w:p w14:paraId="6F4BE9DB" w14:textId="77777777" w:rsidR="00E65B2E" w:rsidRDefault="00E65B2E" w:rsidP="00E65B2E">
      <w:pPr>
        <w:widowControl w:val="0"/>
        <w:autoSpaceDE w:val="0"/>
        <w:autoSpaceDN w:val="0"/>
        <w:adjustRightInd w:val="0"/>
        <w:rPr>
          <w:rFonts w:ascii="Times" w:hAnsi="Times" w:cs="Times"/>
        </w:rPr>
      </w:pPr>
    </w:p>
    <w:p w14:paraId="4E575DF6" w14:textId="77777777" w:rsidR="00E65B2E" w:rsidRDefault="00E65B2E" w:rsidP="00E65B2E">
      <w:pPr>
        <w:widowControl w:val="0"/>
        <w:autoSpaceDE w:val="0"/>
        <w:autoSpaceDN w:val="0"/>
        <w:adjustRightInd w:val="0"/>
        <w:spacing w:line="260" w:lineRule="atLeast"/>
        <w:rPr>
          <w:rFonts w:ascii="Times" w:hAnsi="Times" w:cs="Times"/>
        </w:rPr>
      </w:pPr>
      <w:proofErr w:type="spellStart"/>
      <w:r>
        <w:rPr>
          <w:rFonts w:ascii="Arial" w:hAnsi="Arial" w:cs="Arial"/>
        </w:rPr>
        <w:t>Overbaugh</w:t>
      </w:r>
      <w:proofErr w:type="spellEnd"/>
      <w:r>
        <w:rPr>
          <w:rFonts w:ascii="Arial" w:hAnsi="Arial" w:cs="Arial"/>
        </w:rPr>
        <w:t xml:space="preserve">, R. and Schultz, L., </w:t>
      </w:r>
      <w:r>
        <w:rPr>
          <w:rFonts w:ascii="Arial" w:hAnsi="Arial" w:cs="Arial"/>
          <w:i/>
          <w:iCs/>
        </w:rPr>
        <w:t>Bloom’s Taxonomy</w:t>
      </w:r>
      <w:r>
        <w:rPr>
          <w:rFonts w:ascii="Arial" w:hAnsi="Arial" w:cs="Arial"/>
        </w:rPr>
        <w:t xml:space="preserve">, Old Dominion University, Retrieved </w:t>
      </w:r>
      <w:proofErr w:type="gramStart"/>
      <w:r>
        <w:rPr>
          <w:rFonts w:ascii="Arial" w:hAnsi="Arial" w:cs="Arial"/>
        </w:rPr>
        <w:t>May,</w:t>
      </w:r>
      <w:proofErr w:type="gramEnd"/>
      <w:r>
        <w:rPr>
          <w:rFonts w:ascii="Arial" w:hAnsi="Arial" w:cs="Arial"/>
        </w:rPr>
        <w:t xml:space="preserve"> 12, 2013 from, http://ww2.odu.edu/educ/roverbau/Bloom/blooms_taxonomy.htm</w:t>
      </w:r>
    </w:p>
    <w:p w14:paraId="08BC7352" w14:textId="77777777" w:rsidR="00E65B2E" w:rsidRDefault="00E65B2E" w:rsidP="00E65B2E">
      <w:pPr>
        <w:widowControl w:val="0"/>
        <w:autoSpaceDE w:val="0"/>
        <w:autoSpaceDN w:val="0"/>
        <w:adjustRightInd w:val="0"/>
        <w:rPr>
          <w:rFonts w:ascii="Times" w:hAnsi="Times" w:cs="Times"/>
        </w:rPr>
      </w:pPr>
    </w:p>
    <w:p w14:paraId="40A0D92C" w14:textId="77777777" w:rsidR="00BF34B8" w:rsidRDefault="00E65B2E" w:rsidP="00E65B2E">
      <w:r>
        <w:rPr>
          <w:rFonts w:ascii="Arial" w:hAnsi="Arial" w:cs="Arial"/>
        </w:rPr>
        <w:t xml:space="preserve">Thirteen-ED, online, </w:t>
      </w:r>
      <w:proofErr w:type="gramStart"/>
      <w:r>
        <w:rPr>
          <w:rFonts w:ascii="Arial" w:hAnsi="Arial" w:cs="Arial"/>
        </w:rPr>
        <w:t>Retrieved</w:t>
      </w:r>
      <w:proofErr w:type="gramEnd"/>
      <w:r>
        <w:rPr>
          <w:rFonts w:ascii="Arial" w:hAnsi="Arial" w:cs="Arial"/>
        </w:rPr>
        <w:t>: May, 13, 2013 from, http://www.thirteen.org/edonline/concept2class/constructivism/</w:t>
      </w:r>
    </w:p>
    <w:sectPr w:rsidR="00BF34B8" w:rsidSect="00F14DCA">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E"/>
    <w:rsid w:val="006F2E79"/>
    <w:rsid w:val="00BF34B8"/>
    <w:rsid w:val="00E65B2E"/>
    <w:rsid w:val="00F1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69E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B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annerfans.com/banner_maker.php" TargetMode="External"/><Relationship Id="rId7" Type="http://schemas.openxmlformats.org/officeDocument/2006/relationships/hyperlink" Target="http://www.mybannermaker.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2743</Words>
  <Characters>15614</Characters>
  <Application>Microsoft Macintosh Word</Application>
  <DocSecurity>0</DocSecurity>
  <Lines>247</Lines>
  <Paragraphs>55</Paragraphs>
  <ScaleCrop>false</ScaleCrop>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 Alomar</dc:creator>
  <cp:keywords/>
  <dc:description/>
  <cp:lastModifiedBy>Majd Alomar</cp:lastModifiedBy>
  <cp:revision>2</cp:revision>
  <dcterms:created xsi:type="dcterms:W3CDTF">2015-10-22T21:43:00Z</dcterms:created>
  <dcterms:modified xsi:type="dcterms:W3CDTF">2015-10-22T21:43:00Z</dcterms:modified>
</cp:coreProperties>
</file>